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2075F" w14:textId="6034CDD5" w:rsidR="008E70C4" w:rsidRPr="00D1245E" w:rsidRDefault="00772BFB">
      <w:pPr>
        <w:tabs>
          <w:tab w:val="left" w:pos="400"/>
        </w:tabs>
        <w:spacing w:after="240"/>
        <w:jc w:val="both"/>
        <w:rPr>
          <w:w w:val="90"/>
          <w:sz w:val="18"/>
          <w:szCs w:val="18"/>
          <w:lang w:val="en-US"/>
        </w:rPr>
      </w:pPr>
      <w:r w:rsidRPr="00D1245E">
        <w:rPr>
          <w:w w:val="90"/>
          <w:sz w:val="18"/>
          <w:szCs w:val="18"/>
          <w:lang w:val="en-US"/>
        </w:rPr>
        <w:t xml:space="preserve">The information requested in this form is </w:t>
      </w:r>
      <w:r>
        <w:rPr>
          <w:w w:val="90"/>
          <w:sz w:val="18"/>
          <w:szCs w:val="18"/>
          <w:lang w:val="en-US"/>
        </w:rPr>
        <w:t>needed</w:t>
      </w:r>
      <w:r w:rsidRPr="00D1245E">
        <w:rPr>
          <w:w w:val="90"/>
          <w:sz w:val="18"/>
          <w:szCs w:val="18"/>
          <w:lang w:val="en-US"/>
        </w:rPr>
        <w:t xml:space="preserve"> for the preparation of an adequate service proposal by LSQA SA</w:t>
      </w:r>
      <w:r w:rsidR="00C04630">
        <w:rPr>
          <w:w w:val="90"/>
          <w:sz w:val="18"/>
          <w:szCs w:val="18"/>
          <w:lang w:val="en-US"/>
        </w:rPr>
        <w:t>.</w:t>
      </w:r>
    </w:p>
    <w:p w14:paraId="7B91BB7F" w14:textId="77777777" w:rsidR="008E70C4" w:rsidRPr="00D1245E" w:rsidRDefault="00772BFB">
      <w:pPr>
        <w:tabs>
          <w:tab w:val="left" w:pos="400"/>
        </w:tabs>
        <w:jc w:val="both"/>
        <w:rPr>
          <w:i/>
          <w:w w:val="90"/>
          <w:sz w:val="18"/>
          <w:szCs w:val="18"/>
          <w:lang w:val="en-US"/>
        </w:rPr>
      </w:pPr>
      <w:r w:rsidRPr="00D1245E">
        <w:rPr>
          <w:w w:val="90"/>
          <w:sz w:val="18"/>
          <w:szCs w:val="18"/>
          <w:lang w:val="en-US"/>
        </w:rPr>
        <w:t xml:space="preserve">All information provided by the client will be treated confidentially. </w:t>
      </w:r>
    </w:p>
    <w:p w14:paraId="20D2FE3C" w14:textId="77777777" w:rsidR="008E70C4" w:rsidRPr="00D1245E" w:rsidRDefault="005D2D44">
      <w:pPr>
        <w:tabs>
          <w:tab w:val="left" w:pos="400"/>
        </w:tabs>
        <w:rPr>
          <w:i/>
          <w:w w:val="90"/>
          <w:sz w:val="18"/>
          <w:szCs w:val="18"/>
          <w:lang w:val="en-US"/>
        </w:rPr>
      </w:pPr>
    </w:p>
    <w:p w14:paraId="59700A74" w14:textId="77777777" w:rsidR="008E70C4" w:rsidRPr="00D1245E" w:rsidRDefault="005D2D44">
      <w:pPr>
        <w:rPr>
          <w:b/>
          <w:bCs/>
          <w:i/>
          <w:w w:val="90"/>
          <w:sz w:val="8"/>
          <w:szCs w:val="8"/>
          <w:lang w:val="en-US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4B499B" w14:paraId="59F044D8" w14:textId="77777777">
        <w:tc>
          <w:tcPr>
            <w:tcW w:w="9640" w:type="dxa"/>
            <w:shd w:val="clear" w:color="auto" w:fill="808080"/>
          </w:tcPr>
          <w:p w14:paraId="3A4DE8FF" w14:textId="77777777" w:rsidR="008E70C4" w:rsidRDefault="00772BFB" w:rsidP="00D1245E">
            <w:pPr>
              <w:pStyle w:val="Ttulo1"/>
            </w:pPr>
            <w:r>
              <w:rPr>
                <w:color w:val="FFFFFF"/>
                <w:sz w:val="24"/>
                <w:lang w:val="es-ES"/>
              </w:rPr>
              <w:t xml:space="preserve">1. General </w:t>
            </w:r>
            <w:proofErr w:type="spellStart"/>
            <w:r>
              <w:rPr>
                <w:color w:val="FFFFFF"/>
                <w:sz w:val="24"/>
                <w:lang w:val="es-ES"/>
              </w:rPr>
              <w:t>information</w:t>
            </w:r>
            <w:proofErr w:type="spellEnd"/>
          </w:p>
        </w:tc>
      </w:tr>
    </w:tbl>
    <w:p w14:paraId="718DF3DF" w14:textId="77777777" w:rsidR="008E70C4" w:rsidRDefault="005D2D44">
      <w:pPr>
        <w:rPr>
          <w:lang w:val="es-ES"/>
        </w:rPr>
      </w:pP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753"/>
        <w:gridCol w:w="2884"/>
        <w:gridCol w:w="1071"/>
        <w:gridCol w:w="2914"/>
      </w:tblGrid>
      <w:tr w:rsidR="004B499B" w:rsidRPr="00DB7F19" w14:paraId="34CC1592" w14:textId="77777777">
        <w:tc>
          <w:tcPr>
            <w:tcW w:w="27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</w:tcPr>
          <w:p w14:paraId="6DD1B74F" w14:textId="77777777" w:rsidR="008E70C4" w:rsidRPr="00DB7F19" w:rsidRDefault="00772BFB">
            <w:pPr>
              <w:pStyle w:val="Encabezado"/>
              <w:spacing w:before="60" w:after="60"/>
              <w:rPr>
                <w:lang w:val="en-GB"/>
              </w:rPr>
            </w:pPr>
            <w:r w:rsidRPr="00DB7F19">
              <w:rPr>
                <w:sz w:val="18"/>
                <w:lang w:val="en-GB"/>
              </w:rPr>
              <w:t>Organization name:</w:t>
            </w:r>
          </w:p>
        </w:tc>
        <w:bookmarkStart w:id="0" w:name="__Fieldmark__0_2055634012"/>
        <w:bookmarkStart w:id="1" w:name="__Fieldmark__1269_900047063"/>
        <w:bookmarkEnd w:id="0"/>
        <w:tc>
          <w:tcPr>
            <w:tcW w:w="686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17230EF" w14:textId="77777777" w:rsidR="008E70C4" w:rsidRPr="00DB7F19" w:rsidRDefault="00772BFB">
            <w:pPr>
              <w:spacing w:before="60" w:after="60"/>
              <w:rPr>
                <w:lang w:val="en-GB"/>
              </w:rPr>
            </w:pPr>
            <w:r w:rsidRPr="00DB7F1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F19">
              <w:rPr>
                <w:lang w:val="en-GB"/>
              </w:rPr>
              <w:instrText xml:space="preserve"> FORMTEXT </w:instrText>
            </w:r>
            <w:r w:rsidRPr="00DB7F19">
              <w:rPr>
                <w:lang w:val="en-GB"/>
              </w:rPr>
            </w:r>
            <w:r w:rsidRPr="00DB7F19">
              <w:rPr>
                <w:lang w:val="en-GB"/>
              </w:rPr>
              <w:fldChar w:fldCharType="separate"/>
            </w:r>
            <w:r w:rsidRPr="00DB7F19">
              <w:rPr>
                <w:rFonts w:eastAsia="Arial"/>
                <w:sz w:val="18"/>
                <w:lang w:val="en-GB"/>
              </w:rPr>
              <w:t>    </w:t>
            </w:r>
            <w:r w:rsidRPr="00DB7F19">
              <w:rPr>
                <w:sz w:val="18"/>
                <w:lang w:val="en-GB"/>
              </w:rPr>
              <w:t> </w:t>
            </w:r>
            <w:bookmarkStart w:id="2" w:name="__Fieldmark__0_20556340121"/>
            <w:bookmarkEnd w:id="2"/>
            <w:r w:rsidRPr="00DB7F19">
              <w:rPr>
                <w:sz w:val="18"/>
                <w:lang w:val="en-GB"/>
              </w:rPr>
              <w:fldChar w:fldCharType="end"/>
            </w:r>
            <w:bookmarkEnd w:id="1"/>
          </w:p>
        </w:tc>
      </w:tr>
      <w:tr w:rsidR="004B499B" w:rsidRPr="00DB7F19" w14:paraId="64D74321" w14:textId="77777777">
        <w:tc>
          <w:tcPr>
            <w:tcW w:w="27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</w:tcPr>
          <w:p w14:paraId="1464463A" w14:textId="77777777" w:rsidR="008E70C4" w:rsidRPr="00DB7F19" w:rsidRDefault="00772BFB">
            <w:pPr>
              <w:spacing w:before="60" w:after="60"/>
              <w:rPr>
                <w:lang w:val="en-GB"/>
              </w:rPr>
            </w:pPr>
            <w:r w:rsidRPr="00DB7F19">
              <w:rPr>
                <w:sz w:val="18"/>
                <w:lang w:val="en-GB"/>
              </w:rPr>
              <w:t>Business name:</w:t>
            </w:r>
          </w:p>
        </w:tc>
        <w:bookmarkStart w:id="3" w:name="__Fieldmark__1_2055634012"/>
        <w:bookmarkStart w:id="4" w:name="__Fieldmark__1282_900047063"/>
        <w:bookmarkEnd w:id="3"/>
        <w:tc>
          <w:tcPr>
            <w:tcW w:w="686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5E6DDC9" w14:textId="77777777" w:rsidR="008E70C4" w:rsidRPr="00DB7F19" w:rsidRDefault="00772BFB">
            <w:pPr>
              <w:spacing w:before="60" w:after="60"/>
              <w:rPr>
                <w:lang w:val="en-GB"/>
              </w:rPr>
            </w:pPr>
            <w:r w:rsidRPr="00DB7F1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F19">
              <w:rPr>
                <w:lang w:val="en-GB"/>
              </w:rPr>
              <w:instrText xml:space="preserve"> FORMTEXT </w:instrText>
            </w:r>
            <w:r w:rsidRPr="00DB7F19">
              <w:rPr>
                <w:lang w:val="en-GB"/>
              </w:rPr>
            </w:r>
            <w:r w:rsidRPr="00DB7F19">
              <w:rPr>
                <w:lang w:val="en-GB"/>
              </w:rPr>
              <w:fldChar w:fldCharType="separate"/>
            </w:r>
            <w:r w:rsidRPr="00DB7F19">
              <w:rPr>
                <w:rFonts w:eastAsia="Arial"/>
                <w:sz w:val="18"/>
                <w:lang w:val="en-GB"/>
              </w:rPr>
              <w:t>    </w:t>
            </w:r>
            <w:r w:rsidRPr="00DB7F19">
              <w:rPr>
                <w:sz w:val="18"/>
                <w:lang w:val="en-GB"/>
              </w:rPr>
              <w:t> </w:t>
            </w:r>
            <w:bookmarkStart w:id="5" w:name="__Fieldmark__1_20556340121"/>
            <w:bookmarkEnd w:id="5"/>
            <w:r w:rsidRPr="00DB7F19">
              <w:rPr>
                <w:sz w:val="18"/>
                <w:lang w:val="en-GB"/>
              </w:rPr>
              <w:fldChar w:fldCharType="end"/>
            </w:r>
            <w:bookmarkEnd w:id="4"/>
          </w:p>
        </w:tc>
      </w:tr>
      <w:tr w:rsidR="004B499B" w:rsidRPr="00DB7F19" w14:paraId="4A3AB858" w14:textId="77777777">
        <w:tc>
          <w:tcPr>
            <w:tcW w:w="27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</w:tcPr>
          <w:p w14:paraId="31374465" w14:textId="77777777" w:rsidR="008E70C4" w:rsidRPr="00DB7F19" w:rsidRDefault="00772BFB">
            <w:pPr>
              <w:spacing w:before="60" w:after="60"/>
              <w:rPr>
                <w:lang w:val="en-GB"/>
              </w:rPr>
            </w:pPr>
            <w:r w:rsidRPr="00DB7F19">
              <w:rPr>
                <w:sz w:val="18"/>
                <w:lang w:val="en-GB"/>
              </w:rPr>
              <w:t>RUT / CUIT / RFC / CIF / Other</w:t>
            </w:r>
          </w:p>
        </w:tc>
        <w:bookmarkStart w:id="6" w:name="__Fieldmark__2_2055634012"/>
        <w:bookmarkStart w:id="7" w:name="__Fieldmark__1295_900047063"/>
        <w:bookmarkEnd w:id="6"/>
        <w:tc>
          <w:tcPr>
            <w:tcW w:w="686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047B6C0" w14:textId="77777777" w:rsidR="008E70C4" w:rsidRPr="00DB7F19" w:rsidRDefault="00772BFB">
            <w:pPr>
              <w:spacing w:before="60" w:after="60"/>
              <w:rPr>
                <w:lang w:val="en-GB"/>
              </w:rPr>
            </w:pPr>
            <w:r w:rsidRPr="00DB7F1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F19">
              <w:rPr>
                <w:lang w:val="en-GB"/>
              </w:rPr>
              <w:instrText xml:space="preserve"> FORMTEXT </w:instrText>
            </w:r>
            <w:r w:rsidRPr="00DB7F19">
              <w:rPr>
                <w:lang w:val="en-GB"/>
              </w:rPr>
            </w:r>
            <w:r w:rsidRPr="00DB7F19">
              <w:rPr>
                <w:lang w:val="en-GB"/>
              </w:rPr>
              <w:fldChar w:fldCharType="separate"/>
            </w:r>
            <w:r w:rsidRPr="00DB7F19">
              <w:rPr>
                <w:rFonts w:eastAsia="Arial"/>
                <w:sz w:val="18"/>
                <w:lang w:val="en-GB"/>
              </w:rPr>
              <w:t>    </w:t>
            </w:r>
            <w:r w:rsidRPr="00DB7F19">
              <w:rPr>
                <w:sz w:val="18"/>
                <w:lang w:val="en-GB"/>
              </w:rPr>
              <w:t> </w:t>
            </w:r>
            <w:bookmarkStart w:id="8" w:name="__Fieldmark__2_20556340121"/>
            <w:bookmarkEnd w:id="8"/>
            <w:r w:rsidRPr="00DB7F19">
              <w:rPr>
                <w:sz w:val="18"/>
                <w:lang w:val="en-GB"/>
              </w:rPr>
              <w:fldChar w:fldCharType="end"/>
            </w:r>
            <w:bookmarkEnd w:id="7"/>
          </w:p>
        </w:tc>
      </w:tr>
      <w:tr w:rsidR="004B499B" w:rsidRPr="00DB7F19" w14:paraId="1E07F95C" w14:textId="77777777">
        <w:tc>
          <w:tcPr>
            <w:tcW w:w="27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</w:tcPr>
          <w:p w14:paraId="49BEE494" w14:textId="77777777" w:rsidR="008E70C4" w:rsidRPr="00DB7F19" w:rsidRDefault="00772BFB">
            <w:pPr>
              <w:pStyle w:val="Encabezado"/>
              <w:spacing w:before="60" w:after="60"/>
              <w:rPr>
                <w:lang w:val="en-GB"/>
              </w:rPr>
            </w:pPr>
            <w:r w:rsidRPr="00DB7F19">
              <w:rPr>
                <w:sz w:val="18"/>
                <w:lang w:val="en-GB"/>
              </w:rPr>
              <w:t>Company Address:</w:t>
            </w:r>
          </w:p>
        </w:tc>
        <w:bookmarkStart w:id="9" w:name="__Fieldmark__3_2055634012"/>
        <w:bookmarkStart w:id="10" w:name="__Fieldmark__1308_900047063"/>
        <w:bookmarkEnd w:id="9"/>
        <w:tc>
          <w:tcPr>
            <w:tcW w:w="686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B53EF16" w14:textId="77777777" w:rsidR="008E70C4" w:rsidRPr="00DB7F19" w:rsidRDefault="00772BFB">
            <w:pPr>
              <w:spacing w:before="60" w:after="60"/>
              <w:rPr>
                <w:lang w:val="en-GB"/>
              </w:rPr>
            </w:pPr>
            <w:r w:rsidRPr="00DB7F1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F19">
              <w:rPr>
                <w:lang w:val="en-GB"/>
              </w:rPr>
              <w:instrText xml:space="preserve"> FORMTEXT </w:instrText>
            </w:r>
            <w:r w:rsidRPr="00DB7F19">
              <w:rPr>
                <w:lang w:val="en-GB"/>
              </w:rPr>
            </w:r>
            <w:r w:rsidRPr="00DB7F19">
              <w:rPr>
                <w:lang w:val="en-GB"/>
              </w:rPr>
              <w:fldChar w:fldCharType="separate"/>
            </w:r>
            <w:r w:rsidRPr="00DB7F19">
              <w:rPr>
                <w:rFonts w:eastAsia="Arial"/>
                <w:sz w:val="18"/>
                <w:lang w:val="en-GB"/>
              </w:rPr>
              <w:t>    </w:t>
            </w:r>
            <w:r w:rsidRPr="00DB7F19">
              <w:rPr>
                <w:sz w:val="18"/>
                <w:lang w:val="en-GB"/>
              </w:rPr>
              <w:t> </w:t>
            </w:r>
            <w:bookmarkStart w:id="11" w:name="__Fieldmark__3_20556340121"/>
            <w:bookmarkEnd w:id="11"/>
            <w:r w:rsidRPr="00DB7F19">
              <w:rPr>
                <w:sz w:val="18"/>
                <w:lang w:val="en-GB"/>
              </w:rPr>
              <w:fldChar w:fldCharType="end"/>
            </w:r>
            <w:bookmarkEnd w:id="10"/>
          </w:p>
        </w:tc>
      </w:tr>
      <w:tr w:rsidR="004B499B" w:rsidRPr="00DB7F19" w14:paraId="5160B12E" w14:textId="77777777">
        <w:tc>
          <w:tcPr>
            <w:tcW w:w="27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</w:tcPr>
          <w:p w14:paraId="32F5F426" w14:textId="77777777" w:rsidR="008E70C4" w:rsidRPr="00DB7F19" w:rsidRDefault="00772BFB">
            <w:pPr>
              <w:pStyle w:val="Encabezado"/>
              <w:spacing w:before="60" w:after="60"/>
              <w:rPr>
                <w:lang w:val="en-GB"/>
              </w:rPr>
            </w:pPr>
            <w:r w:rsidRPr="00DB7F19">
              <w:rPr>
                <w:sz w:val="18"/>
                <w:lang w:val="en-GB"/>
              </w:rPr>
              <w:t xml:space="preserve">City / Country: </w:t>
            </w:r>
          </w:p>
        </w:tc>
        <w:bookmarkStart w:id="12" w:name="__Fieldmark__4_2055634012"/>
        <w:bookmarkStart w:id="13" w:name="__Fieldmark__1321_900047063"/>
        <w:bookmarkEnd w:id="12"/>
        <w:tc>
          <w:tcPr>
            <w:tcW w:w="686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0A41259" w14:textId="77777777" w:rsidR="008E70C4" w:rsidRPr="00DB7F19" w:rsidRDefault="00772BFB">
            <w:pPr>
              <w:spacing w:before="60" w:after="60"/>
              <w:rPr>
                <w:lang w:val="en-GB"/>
              </w:rPr>
            </w:pPr>
            <w:r w:rsidRPr="00DB7F1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F19">
              <w:rPr>
                <w:lang w:val="en-GB"/>
              </w:rPr>
              <w:instrText xml:space="preserve"> FORMTEXT </w:instrText>
            </w:r>
            <w:r w:rsidRPr="00DB7F19">
              <w:rPr>
                <w:lang w:val="en-GB"/>
              </w:rPr>
            </w:r>
            <w:r w:rsidRPr="00DB7F19">
              <w:rPr>
                <w:lang w:val="en-GB"/>
              </w:rPr>
              <w:fldChar w:fldCharType="separate"/>
            </w:r>
            <w:r w:rsidRPr="00DB7F19">
              <w:rPr>
                <w:rFonts w:eastAsia="Arial"/>
                <w:sz w:val="18"/>
                <w:lang w:val="en-GB"/>
              </w:rPr>
              <w:t>    </w:t>
            </w:r>
            <w:r w:rsidRPr="00DB7F19">
              <w:rPr>
                <w:sz w:val="18"/>
                <w:lang w:val="en-GB"/>
              </w:rPr>
              <w:t> </w:t>
            </w:r>
            <w:bookmarkStart w:id="14" w:name="__Fieldmark__4_20556340121"/>
            <w:bookmarkEnd w:id="14"/>
            <w:r w:rsidRPr="00DB7F19">
              <w:rPr>
                <w:sz w:val="18"/>
                <w:lang w:val="en-GB"/>
              </w:rPr>
              <w:fldChar w:fldCharType="end"/>
            </w:r>
            <w:bookmarkEnd w:id="13"/>
          </w:p>
        </w:tc>
      </w:tr>
      <w:tr w:rsidR="004B499B" w:rsidRPr="00DB7F19" w14:paraId="7501A620" w14:textId="77777777">
        <w:tc>
          <w:tcPr>
            <w:tcW w:w="27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</w:tcPr>
          <w:p w14:paraId="057A0B2E" w14:textId="77777777" w:rsidR="008E70C4" w:rsidRPr="00DB7F19" w:rsidRDefault="00772BFB">
            <w:pPr>
              <w:spacing w:before="60" w:after="60"/>
              <w:rPr>
                <w:lang w:val="en-GB"/>
              </w:rPr>
            </w:pPr>
            <w:r w:rsidRPr="00DB7F19">
              <w:rPr>
                <w:bCs/>
                <w:sz w:val="18"/>
                <w:lang w:val="en-GB"/>
              </w:rPr>
              <w:t xml:space="preserve">P.C. of Company Name: </w:t>
            </w:r>
          </w:p>
        </w:tc>
        <w:bookmarkStart w:id="15" w:name="__Fieldmark__5_2055634012"/>
        <w:bookmarkStart w:id="16" w:name="__Fieldmark__1334_900047063"/>
        <w:bookmarkEnd w:id="15"/>
        <w:tc>
          <w:tcPr>
            <w:tcW w:w="686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60B928B" w14:textId="77777777" w:rsidR="008E70C4" w:rsidRPr="00DB7F19" w:rsidRDefault="00772BFB">
            <w:pPr>
              <w:spacing w:before="60" w:after="60"/>
              <w:rPr>
                <w:lang w:val="en-GB"/>
              </w:rPr>
            </w:pPr>
            <w:r w:rsidRPr="00DB7F1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F19">
              <w:rPr>
                <w:lang w:val="en-GB"/>
              </w:rPr>
              <w:instrText xml:space="preserve"> FORMTEXT </w:instrText>
            </w:r>
            <w:r w:rsidRPr="00DB7F19">
              <w:rPr>
                <w:lang w:val="en-GB"/>
              </w:rPr>
            </w:r>
            <w:r w:rsidRPr="00DB7F19">
              <w:rPr>
                <w:lang w:val="en-GB"/>
              </w:rPr>
              <w:fldChar w:fldCharType="separate"/>
            </w:r>
            <w:r w:rsidRPr="00DB7F19">
              <w:rPr>
                <w:rFonts w:eastAsia="Arial"/>
                <w:sz w:val="18"/>
                <w:lang w:val="en-GB"/>
              </w:rPr>
              <w:t>    </w:t>
            </w:r>
            <w:r w:rsidRPr="00DB7F19">
              <w:rPr>
                <w:sz w:val="18"/>
                <w:lang w:val="en-GB"/>
              </w:rPr>
              <w:t> </w:t>
            </w:r>
            <w:bookmarkStart w:id="17" w:name="__Fieldmark__5_20556340121"/>
            <w:bookmarkEnd w:id="17"/>
            <w:r w:rsidRPr="00DB7F19">
              <w:rPr>
                <w:sz w:val="18"/>
                <w:lang w:val="en-GB"/>
              </w:rPr>
              <w:fldChar w:fldCharType="end"/>
            </w:r>
            <w:bookmarkEnd w:id="16"/>
          </w:p>
        </w:tc>
      </w:tr>
      <w:tr w:rsidR="004B499B" w:rsidRPr="00DB7F19" w14:paraId="4CADC3E1" w14:textId="77777777">
        <w:tc>
          <w:tcPr>
            <w:tcW w:w="27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</w:tcPr>
          <w:p w14:paraId="5B4F0C57" w14:textId="77777777" w:rsidR="008E70C4" w:rsidRPr="00DB7F19" w:rsidRDefault="00772BFB">
            <w:pPr>
              <w:spacing w:before="60" w:after="60"/>
              <w:rPr>
                <w:lang w:val="en-GB"/>
              </w:rPr>
            </w:pPr>
            <w:r w:rsidRPr="00DB7F19">
              <w:rPr>
                <w:sz w:val="18"/>
                <w:lang w:val="en-GB"/>
              </w:rPr>
              <w:t>Phone:</w:t>
            </w:r>
          </w:p>
        </w:tc>
        <w:bookmarkStart w:id="18" w:name="__Fieldmark__6_2055634012"/>
        <w:bookmarkStart w:id="19" w:name="__Fieldmark__1347_900047063"/>
        <w:bookmarkEnd w:id="18"/>
        <w:tc>
          <w:tcPr>
            <w:tcW w:w="686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299430C" w14:textId="77777777" w:rsidR="008E70C4" w:rsidRPr="00DB7F19" w:rsidRDefault="00772BFB">
            <w:pPr>
              <w:spacing w:before="60" w:after="60"/>
              <w:rPr>
                <w:lang w:val="en-GB"/>
              </w:rPr>
            </w:pPr>
            <w:r w:rsidRPr="00DB7F1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F19">
              <w:rPr>
                <w:lang w:val="en-GB"/>
              </w:rPr>
              <w:instrText xml:space="preserve"> FORMTEXT </w:instrText>
            </w:r>
            <w:r w:rsidRPr="00DB7F19">
              <w:rPr>
                <w:lang w:val="en-GB"/>
              </w:rPr>
            </w:r>
            <w:r w:rsidRPr="00DB7F19">
              <w:rPr>
                <w:lang w:val="en-GB"/>
              </w:rPr>
              <w:fldChar w:fldCharType="separate"/>
            </w:r>
            <w:r w:rsidRPr="00DB7F19">
              <w:rPr>
                <w:rFonts w:eastAsia="Arial"/>
                <w:sz w:val="18"/>
                <w:lang w:val="en-GB"/>
              </w:rPr>
              <w:t>    </w:t>
            </w:r>
            <w:r w:rsidRPr="00DB7F19">
              <w:rPr>
                <w:sz w:val="18"/>
                <w:lang w:val="en-GB"/>
              </w:rPr>
              <w:t> </w:t>
            </w:r>
            <w:bookmarkStart w:id="20" w:name="__Fieldmark__6_20556340121"/>
            <w:bookmarkEnd w:id="20"/>
            <w:r w:rsidRPr="00DB7F19">
              <w:rPr>
                <w:sz w:val="18"/>
                <w:lang w:val="en-GB"/>
              </w:rPr>
              <w:fldChar w:fldCharType="end"/>
            </w:r>
            <w:bookmarkEnd w:id="19"/>
          </w:p>
        </w:tc>
      </w:tr>
      <w:tr w:rsidR="004B499B" w:rsidRPr="00DB7F19" w14:paraId="46F9100B" w14:textId="77777777">
        <w:tc>
          <w:tcPr>
            <w:tcW w:w="27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</w:tcPr>
          <w:p w14:paraId="41406223" w14:textId="77777777" w:rsidR="008E70C4" w:rsidRPr="00DB7F19" w:rsidRDefault="00772BFB">
            <w:pPr>
              <w:spacing w:before="60" w:after="60"/>
              <w:rPr>
                <w:lang w:val="en-GB"/>
              </w:rPr>
            </w:pPr>
            <w:r w:rsidRPr="00DB7F19">
              <w:rPr>
                <w:sz w:val="18"/>
                <w:lang w:val="en-GB"/>
              </w:rPr>
              <w:t>E-mail:</w:t>
            </w:r>
          </w:p>
        </w:tc>
        <w:bookmarkStart w:id="21" w:name="__Fieldmark__7_2055634012"/>
        <w:bookmarkStart w:id="22" w:name="__Fieldmark__1360_900047063"/>
        <w:bookmarkEnd w:id="21"/>
        <w:tc>
          <w:tcPr>
            <w:tcW w:w="28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</w:tcPr>
          <w:p w14:paraId="5E01A990" w14:textId="77777777" w:rsidR="008E70C4" w:rsidRPr="00DB7F19" w:rsidRDefault="00772BFB">
            <w:pPr>
              <w:spacing w:before="60" w:after="60"/>
              <w:rPr>
                <w:lang w:val="en-GB"/>
              </w:rPr>
            </w:pPr>
            <w:r w:rsidRPr="00DB7F1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F19">
              <w:rPr>
                <w:lang w:val="en-GB"/>
              </w:rPr>
              <w:instrText xml:space="preserve"> FORMTEXT </w:instrText>
            </w:r>
            <w:r w:rsidRPr="00DB7F19">
              <w:rPr>
                <w:lang w:val="en-GB"/>
              </w:rPr>
            </w:r>
            <w:r w:rsidRPr="00DB7F19">
              <w:rPr>
                <w:lang w:val="en-GB"/>
              </w:rPr>
              <w:fldChar w:fldCharType="separate"/>
            </w:r>
            <w:r w:rsidRPr="00DB7F19">
              <w:rPr>
                <w:rFonts w:eastAsia="Arial"/>
                <w:sz w:val="18"/>
                <w:lang w:val="en-GB"/>
              </w:rPr>
              <w:t>    </w:t>
            </w:r>
            <w:r w:rsidRPr="00DB7F19">
              <w:rPr>
                <w:sz w:val="18"/>
                <w:lang w:val="en-GB"/>
              </w:rPr>
              <w:t> </w:t>
            </w:r>
            <w:bookmarkStart w:id="23" w:name="__Fieldmark__7_20556340121"/>
            <w:bookmarkEnd w:id="23"/>
            <w:r w:rsidRPr="00DB7F19">
              <w:rPr>
                <w:sz w:val="18"/>
                <w:lang w:val="en-GB"/>
              </w:rPr>
              <w:fldChar w:fldCharType="end"/>
            </w:r>
            <w:bookmarkEnd w:id="22"/>
          </w:p>
        </w:tc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</w:tcPr>
          <w:p w14:paraId="00D2D2C8" w14:textId="77777777" w:rsidR="008E70C4" w:rsidRPr="00DB7F19" w:rsidRDefault="00772BFB">
            <w:pPr>
              <w:spacing w:before="60" w:after="60"/>
              <w:rPr>
                <w:lang w:val="en-GB"/>
              </w:rPr>
            </w:pPr>
            <w:r w:rsidRPr="00DB7F19">
              <w:rPr>
                <w:sz w:val="18"/>
                <w:lang w:val="en-GB"/>
              </w:rPr>
              <w:t>Website:</w:t>
            </w:r>
          </w:p>
        </w:tc>
        <w:bookmarkStart w:id="24" w:name="__Fieldmark__8_2055634012"/>
        <w:bookmarkStart w:id="25" w:name="__Fieldmark__1373_900047063"/>
        <w:bookmarkEnd w:id="24"/>
        <w:tc>
          <w:tcPr>
            <w:tcW w:w="29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2ECF17D" w14:textId="77777777" w:rsidR="008E70C4" w:rsidRPr="00DB7F19" w:rsidRDefault="00772BFB">
            <w:pPr>
              <w:spacing w:before="60" w:after="60"/>
              <w:rPr>
                <w:lang w:val="en-GB"/>
              </w:rPr>
            </w:pPr>
            <w:r w:rsidRPr="00DB7F1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F19">
              <w:rPr>
                <w:lang w:val="en-GB"/>
              </w:rPr>
              <w:instrText xml:space="preserve"> FORMTEXT </w:instrText>
            </w:r>
            <w:r w:rsidRPr="00DB7F19">
              <w:rPr>
                <w:lang w:val="en-GB"/>
              </w:rPr>
            </w:r>
            <w:r w:rsidRPr="00DB7F19">
              <w:rPr>
                <w:lang w:val="en-GB"/>
              </w:rPr>
              <w:fldChar w:fldCharType="separate"/>
            </w:r>
            <w:r w:rsidRPr="00DB7F19">
              <w:rPr>
                <w:rFonts w:eastAsia="Arial"/>
                <w:sz w:val="18"/>
                <w:lang w:val="en-GB"/>
              </w:rPr>
              <w:t>    </w:t>
            </w:r>
            <w:r w:rsidRPr="00DB7F19">
              <w:rPr>
                <w:sz w:val="18"/>
                <w:lang w:val="en-GB"/>
              </w:rPr>
              <w:t> </w:t>
            </w:r>
            <w:bookmarkStart w:id="26" w:name="__Fieldmark__8_20556340121"/>
            <w:bookmarkEnd w:id="26"/>
            <w:r w:rsidRPr="00DB7F19">
              <w:rPr>
                <w:sz w:val="18"/>
                <w:lang w:val="en-GB"/>
              </w:rPr>
              <w:fldChar w:fldCharType="end"/>
            </w:r>
            <w:bookmarkEnd w:id="25"/>
          </w:p>
        </w:tc>
      </w:tr>
      <w:tr w:rsidR="004B499B" w:rsidRPr="00DB7F19" w14:paraId="10AD733C" w14:textId="77777777">
        <w:tc>
          <w:tcPr>
            <w:tcW w:w="27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</w:tcPr>
          <w:p w14:paraId="5BE94DD9" w14:textId="77777777" w:rsidR="008E70C4" w:rsidRPr="00DB7F19" w:rsidRDefault="00772BFB">
            <w:pPr>
              <w:spacing w:before="60" w:after="60"/>
              <w:rPr>
                <w:lang w:val="en-GB"/>
              </w:rPr>
            </w:pPr>
            <w:r w:rsidRPr="00DB7F19">
              <w:rPr>
                <w:sz w:val="18"/>
                <w:lang w:val="en-GB"/>
              </w:rPr>
              <w:t>Name of the legal representative of the organization:</w:t>
            </w:r>
          </w:p>
        </w:tc>
        <w:bookmarkStart w:id="27" w:name="__Fieldmark__9_2055634012"/>
        <w:bookmarkStart w:id="28" w:name="__Fieldmark__1386_900047063"/>
        <w:bookmarkEnd w:id="27"/>
        <w:tc>
          <w:tcPr>
            <w:tcW w:w="28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</w:tcPr>
          <w:p w14:paraId="205C69E2" w14:textId="77777777" w:rsidR="008E70C4" w:rsidRPr="00DB7F19" w:rsidRDefault="00772BFB">
            <w:pPr>
              <w:spacing w:before="60" w:after="60"/>
              <w:rPr>
                <w:lang w:val="en-GB"/>
              </w:rPr>
            </w:pPr>
            <w:r w:rsidRPr="00DB7F1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F19">
              <w:rPr>
                <w:lang w:val="en-GB"/>
              </w:rPr>
              <w:instrText xml:space="preserve"> FORMTEXT </w:instrText>
            </w:r>
            <w:r w:rsidRPr="00DB7F19">
              <w:rPr>
                <w:lang w:val="en-GB"/>
              </w:rPr>
            </w:r>
            <w:r w:rsidRPr="00DB7F19">
              <w:rPr>
                <w:lang w:val="en-GB"/>
              </w:rPr>
              <w:fldChar w:fldCharType="separate"/>
            </w:r>
            <w:r w:rsidRPr="00DB7F19">
              <w:rPr>
                <w:rFonts w:eastAsia="Arial"/>
                <w:sz w:val="18"/>
                <w:lang w:val="en-GB"/>
              </w:rPr>
              <w:t>    </w:t>
            </w:r>
            <w:r w:rsidRPr="00DB7F19">
              <w:rPr>
                <w:sz w:val="18"/>
                <w:lang w:val="en-GB"/>
              </w:rPr>
              <w:t> </w:t>
            </w:r>
            <w:bookmarkStart w:id="29" w:name="__Fieldmark__9_20556340121"/>
            <w:bookmarkEnd w:id="29"/>
            <w:r w:rsidRPr="00DB7F19">
              <w:rPr>
                <w:sz w:val="18"/>
                <w:lang w:val="en-GB"/>
              </w:rPr>
              <w:fldChar w:fldCharType="end"/>
            </w:r>
            <w:bookmarkEnd w:id="28"/>
          </w:p>
        </w:tc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</w:tcPr>
          <w:p w14:paraId="1456B3BC" w14:textId="77777777" w:rsidR="008E70C4" w:rsidRPr="00DB7F19" w:rsidRDefault="00772BFB">
            <w:pPr>
              <w:spacing w:before="60" w:after="60"/>
              <w:rPr>
                <w:lang w:val="en-GB"/>
              </w:rPr>
            </w:pPr>
            <w:r w:rsidRPr="00DB7F19">
              <w:rPr>
                <w:sz w:val="18"/>
                <w:lang w:val="en-GB"/>
              </w:rPr>
              <w:t>E-mail:</w:t>
            </w:r>
          </w:p>
        </w:tc>
        <w:bookmarkStart w:id="30" w:name="__Fieldmark__10_2055634012"/>
        <w:bookmarkStart w:id="31" w:name="__Fieldmark__1399_900047063"/>
        <w:bookmarkEnd w:id="30"/>
        <w:tc>
          <w:tcPr>
            <w:tcW w:w="29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D39E25A" w14:textId="77777777" w:rsidR="008E70C4" w:rsidRPr="00DB7F19" w:rsidRDefault="00772BFB">
            <w:pPr>
              <w:spacing w:before="60" w:after="60"/>
              <w:rPr>
                <w:lang w:val="en-GB"/>
              </w:rPr>
            </w:pPr>
            <w:r w:rsidRPr="00DB7F1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F19">
              <w:rPr>
                <w:lang w:val="en-GB"/>
              </w:rPr>
              <w:instrText xml:space="preserve"> FORMTEXT </w:instrText>
            </w:r>
            <w:r w:rsidRPr="00DB7F19">
              <w:rPr>
                <w:lang w:val="en-GB"/>
              </w:rPr>
            </w:r>
            <w:r w:rsidRPr="00DB7F19">
              <w:rPr>
                <w:lang w:val="en-GB"/>
              </w:rPr>
              <w:fldChar w:fldCharType="separate"/>
            </w:r>
            <w:r w:rsidRPr="00DB7F19">
              <w:rPr>
                <w:rFonts w:eastAsia="Arial"/>
                <w:sz w:val="18"/>
                <w:lang w:val="en-GB"/>
              </w:rPr>
              <w:t>    </w:t>
            </w:r>
            <w:r w:rsidRPr="00DB7F19">
              <w:rPr>
                <w:sz w:val="18"/>
                <w:lang w:val="en-GB"/>
              </w:rPr>
              <w:t> </w:t>
            </w:r>
            <w:bookmarkStart w:id="32" w:name="__Fieldmark__10_20556340121"/>
            <w:bookmarkEnd w:id="32"/>
            <w:r w:rsidRPr="00DB7F19">
              <w:rPr>
                <w:sz w:val="18"/>
                <w:lang w:val="en-GB"/>
              </w:rPr>
              <w:fldChar w:fldCharType="end"/>
            </w:r>
            <w:bookmarkEnd w:id="31"/>
          </w:p>
        </w:tc>
      </w:tr>
      <w:tr w:rsidR="004B499B" w:rsidRPr="00DB7F19" w14:paraId="2A4A5B30" w14:textId="77777777">
        <w:tc>
          <w:tcPr>
            <w:tcW w:w="27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</w:tcPr>
          <w:p w14:paraId="692A84C9" w14:textId="77777777" w:rsidR="00D1245E" w:rsidRPr="00DB7F19" w:rsidRDefault="00772BFB">
            <w:pPr>
              <w:spacing w:before="60" w:after="60"/>
              <w:rPr>
                <w:sz w:val="18"/>
                <w:lang w:val="en-GB"/>
              </w:rPr>
            </w:pPr>
            <w:r w:rsidRPr="00DB7F19">
              <w:rPr>
                <w:sz w:val="18"/>
                <w:lang w:val="en-GB"/>
              </w:rPr>
              <w:t>Name of Financial contact</w:t>
            </w:r>
          </w:p>
          <w:p w14:paraId="1F34F182" w14:textId="77777777" w:rsidR="008E70C4" w:rsidRPr="00DB7F19" w:rsidRDefault="00772BFB">
            <w:pPr>
              <w:spacing w:before="60" w:after="60"/>
              <w:rPr>
                <w:lang w:val="en-GB"/>
              </w:rPr>
            </w:pPr>
            <w:r w:rsidRPr="00DB7F19">
              <w:rPr>
                <w:sz w:val="16"/>
                <w:lang w:val="en-GB"/>
              </w:rPr>
              <w:t>(person to direct the invoice to):</w:t>
            </w:r>
          </w:p>
        </w:tc>
        <w:bookmarkStart w:id="33" w:name="__Fieldmark__11_2055634012"/>
        <w:bookmarkStart w:id="34" w:name="__Fieldmark__1413_900047063"/>
        <w:bookmarkEnd w:id="33"/>
        <w:tc>
          <w:tcPr>
            <w:tcW w:w="28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</w:tcPr>
          <w:p w14:paraId="4D21BD93" w14:textId="77777777" w:rsidR="008E70C4" w:rsidRPr="00DB7F19" w:rsidRDefault="00772BFB">
            <w:pPr>
              <w:spacing w:before="60" w:after="60"/>
              <w:rPr>
                <w:lang w:val="en-GB"/>
              </w:rPr>
            </w:pPr>
            <w:r w:rsidRPr="00DB7F1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F19">
              <w:rPr>
                <w:lang w:val="en-GB"/>
              </w:rPr>
              <w:instrText xml:space="preserve"> FORMTEXT </w:instrText>
            </w:r>
            <w:r w:rsidRPr="00DB7F19">
              <w:rPr>
                <w:lang w:val="en-GB"/>
              </w:rPr>
            </w:r>
            <w:r w:rsidRPr="00DB7F19">
              <w:rPr>
                <w:lang w:val="en-GB"/>
              </w:rPr>
              <w:fldChar w:fldCharType="separate"/>
            </w:r>
            <w:r w:rsidRPr="00DB7F19">
              <w:rPr>
                <w:rFonts w:eastAsia="Arial"/>
                <w:sz w:val="18"/>
                <w:lang w:val="en-GB"/>
              </w:rPr>
              <w:t>    </w:t>
            </w:r>
            <w:r w:rsidRPr="00DB7F19">
              <w:rPr>
                <w:sz w:val="18"/>
                <w:lang w:val="en-GB"/>
              </w:rPr>
              <w:t> </w:t>
            </w:r>
            <w:bookmarkStart w:id="35" w:name="__Fieldmark__11_20556340121"/>
            <w:bookmarkEnd w:id="35"/>
            <w:r w:rsidRPr="00DB7F19">
              <w:rPr>
                <w:sz w:val="18"/>
                <w:lang w:val="en-GB"/>
              </w:rPr>
              <w:fldChar w:fldCharType="end"/>
            </w:r>
            <w:bookmarkEnd w:id="34"/>
          </w:p>
        </w:tc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</w:tcPr>
          <w:p w14:paraId="227296D5" w14:textId="77777777" w:rsidR="008E70C4" w:rsidRPr="00DB7F19" w:rsidRDefault="00772BFB">
            <w:pPr>
              <w:spacing w:before="60" w:after="60"/>
              <w:rPr>
                <w:lang w:val="en-GB"/>
              </w:rPr>
            </w:pPr>
            <w:r w:rsidRPr="00DB7F19">
              <w:rPr>
                <w:sz w:val="18"/>
                <w:lang w:val="en-GB"/>
              </w:rPr>
              <w:t>E-mail:</w:t>
            </w:r>
          </w:p>
        </w:tc>
        <w:bookmarkStart w:id="36" w:name="__Fieldmark__12_2055634012"/>
        <w:bookmarkStart w:id="37" w:name="__Fieldmark__1426_900047063"/>
        <w:bookmarkEnd w:id="36"/>
        <w:tc>
          <w:tcPr>
            <w:tcW w:w="29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1112879" w14:textId="77777777" w:rsidR="008E70C4" w:rsidRPr="00DB7F19" w:rsidRDefault="00772BFB">
            <w:pPr>
              <w:spacing w:before="60" w:after="60"/>
              <w:rPr>
                <w:lang w:val="en-GB"/>
              </w:rPr>
            </w:pPr>
            <w:r w:rsidRPr="00DB7F1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F19">
              <w:rPr>
                <w:lang w:val="en-GB"/>
              </w:rPr>
              <w:instrText xml:space="preserve"> FORMTEXT </w:instrText>
            </w:r>
            <w:r w:rsidRPr="00DB7F19">
              <w:rPr>
                <w:lang w:val="en-GB"/>
              </w:rPr>
            </w:r>
            <w:r w:rsidRPr="00DB7F19">
              <w:rPr>
                <w:lang w:val="en-GB"/>
              </w:rPr>
              <w:fldChar w:fldCharType="separate"/>
            </w:r>
            <w:r w:rsidRPr="00DB7F19">
              <w:rPr>
                <w:rFonts w:eastAsia="Arial"/>
                <w:sz w:val="18"/>
                <w:lang w:val="en-GB"/>
              </w:rPr>
              <w:t>    </w:t>
            </w:r>
            <w:r w:rsidRPr="00DB7F19">
              <w:rPr>
                <w:sz w:val="18"/>
                <w:lang w:val="en-GB"/>
              </w:rPr>
              <w:t> </w:t>
            </w:r>
            <w:bookmarkStart w:id="38" w:name="__Fieldmark__12_20556340121"/>
            <w:bookmarkEnd w:id="38"/>
            <w:r w:rsidRPr="00DB7F19">
              <w:rPr>
                <w:sz w:val="18"/>
                <w:lang w:val="en-GB"/>
              </w:rPr>
              <w:fldChar w:fldCharType="end"/>
            </w:r>
            <w:bookmarkEnd w:id="37"/>
          </w:p>
        </w:tc>
      </w:tr>
    </w:tbl>
    <w:p w14:paraId="019900E1" w14:textId="77777777" w:rsidR="008E70C4" w:rsidRDefault="005D2D44">
      <w:pPr>
        <w:rPr>
          <w:b/>
          <w:bCs/>
          <w:sz w:val="16"/>
          <w:szCs w:val="16"/>
          <w:lang w:val="es-ES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4B499B" w14:paraId="162B60B0" w14:textId="77777777">
        <w:tc>
          <w:tcPr>
            <w:tcW w:w="9640" w:type="dxa"/>
            <w:shd w:val="clear" w:color="auto" w:fill="808080"/>
          </w:tcPr>
          <w:p w14:paraId="65C3734E" w14:textId="77777777" w:rsidR="008E70C4" w:rsidRDefault="00772BFB" w:rsidP="00D1245E">
            <w:pPr>
              <w:ind w:left="360"/>
            </w:pPr>
            <w:r>
              <w:rPr>
                <w:b/>
                <w:color w:val="FFFFFF"/>
                <w:sz w:val="24"/>
                <w:lang w:val="es-ES"/>
              </w:rPr>
              <w:t>2. Business sector</w:t>
            </w:r>
          </w:p>
        </w:tc>
      </w:tr>
    </w:tbl>
    <w:p w14:paraId="19290DB7" w14:textId="77777777" w:rsidR="008E70C4" w:rsidRDefault="005D2D44">
      <w:pPr>
        <w:rPr>
          <w:lang w:val="es-ES"/>
        </w:rPr>
      </w:pP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212"/>
        <w:gridCol w:w="4402"/>
      </w:tblGrid>
      <w:tr w:rsidR="004B499B" w:rsidRPr="00DB7F19" w14:paraId="7024C3D7" w14:textId="77777777" w:rsidTr="006A36C3">
        <w:trPr>
          <w:trHeight w:val="612"/>
        </w:trPr>
        <w:tc>
          <w:tcPr>
            <w:tcW w:w="52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</w:tcPr>
          <w:p w14:paraId="56FFEDC9" w14:textId="69DA4CF6" w:rsidR="008E70C4" w:rsidRPr="00DB7F19" w:rsidRDefault="00772BFB">
            <w:pPr>
              <w:spacing w:before="60" w:after="60"/>
              <w:rPr>
                <w:lang w:val="en-GB"/>
              </w:rPr>
            </w:pPr>
            <w:r w:rsidRPr="00DB7F19">
              <w:rPr>
                <w:sz w:val="18"/>
                <w:lang w:val="en-GB"/>
              </w:rPr>
              <w:t>Business Sector:</w:t>
            </w:r>
          </w:p>
        </w:tc>
        <w:bookmarkStart w:id="39" w:name="__Fieldmark__13_2055634012"/>
        <w:bookmarkStart w:id="40" w:name="__Fieldmark__1496_900047063"/>
        <w:bookmarkEnd w:id="39"/>
        <w:tc>
          <w:tcPr>
            <w:tcW w:w="4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3521CB9" w14:textId="77777777" w:rsidR="008E70C4" w:rsidRPr="00DB7F19" w:rsidRDefault="00772BFB">
            <w:pPr>
              <w:spacing w:before="60" w:after="60"/>
              <w:rPr>
                <w:lang w:val="en-GB"/>
              </w:rPr>
            </w:pPr>
            <w:r w:rsidRPr="00DB7F1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F19">
              <w:rPr>
                <w:lang w:val="en-GB"/>
              </w:rPr>
              <w:instrText xml:space="preserve"> FORMTEXT </w:instrText>
            </w:r>
            <w:r w:rsidRPr="00DB7F19">
              <w:rPr>
                <w:lang w:val="en-GB"/>
              </w:rPr>
            </w:r>
            <w:r w:rsidRPr="00DB7F19">
              <w:rPr>
                <w:lang w:val="en-GB"/>
              </w:rPr>
              <w:fldChar w:fldCharType="separate"/>
            </w:r>
            <w:r w:rsidRPr="00DB7F19">
              <w:rPr>
                <w:rFonts w:eastAsia="Arial"/>
                <w:sz w:val="18"/>
                <w:lang w:val="en-GB"/>
              </w:rPr>
              <w:t>    </w:t>
            </w:r>
            <w:r w:rsidRPr="00DB7F19">
              <w:rPr>
                <w:sz w:val="18"/>
                <w:lang w:val="en-GB"/>
              </w:rPr>
              <w:t> </w:t>
            </w:r>
            <w:bookmarkStart w:id="41" w:name="__Fieldmark__13_20556340121"/>
            <w:bookmarkEnd w:id="41"/>
            <w:r w:rsidRPr="00DB7F19">
              <w:rPr>
                <w:sz w:val="18"/>
                <w:lang w:val="en-GB"/>
              </w:rPr>
              <w:fldChar w:fldCharType="end"/>
            </w:r>
            <w:bookmarkEnd w:id="40"/>
          </w:p>
        </w:tc>
      </w:tr>
      <w:tr w:rsidR="004B499B" w:rsidRPr="00DB7F19" w14:paraId="1624238E" w14:textId="77777777">
        <w:trPr>
          <w:cantSplit/>
        </w:trPr>
        <w:tc>
          <w:tcPr>
            <w:tcW w:w="521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4D79F8C1" w14:textId="77777777" w:rsidR="008E70C4" w:rsidRPr="00DB7F19" w:rsidRDefault="00772BFB">
            <w:pPr>
              <w:spacing w:before="60" w:after="60"/>
              <w:rPr>
                <w:lang w:val="en-GB"/>
              </w:rPr>
            </w:pPr>
            <w:r w:rsidRPr="00DB7F19">
              <w:rPr>
                <w:sz w:val="18"/>
                <w:lang w:val="en-GB"/>
              </w:rPr>
              <w:t>Main Products / Services:</w:t>
            </w:r>
          </w:p>
        </w:tc>
        <w:bookmarkStart w:id="42" w:name="__Fieldmark__14_2055634012"/>
        <w:bookmarkStart w:id="43" w:name="__Fieldmark__1509_900047063"/>
        <w:bookmarkEnd w:id="42"/>
        <w:tc>
          <w:tcPr>
            <w:tcW w:w="4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B48E272" w14:textId="77777777" w:rsidR="008E70C4" w:rsidRPr="00DB7F19" w:rsidRDefault="00772BFB">
            <w:pPr>
              <w:spacing w:before="60" w:after="60"/>
              <w:rPr>
                <w:lang w:val="en-GB"/>
              </w:rPr>
            </w:pPr>
            <w:r w:rsidRPr="00DB7F1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F19">
              <w:rPr>
                <w:lang w:val="en-GB"/>
              </w:rPr>
              <w:instrText xml:space="preserve"> FORMTEXT </w:instrText>
            </w:r>
            <w:r w:rsidRPr="00DB7F19">
              <w:rPr>
                <w:lang w:val="en-GB"/>
              </w:rPr>
            </w:r>
            <w:r w:rsidRPr="00DB7F19">
              <w:rPr>
                <w:lang w:val="en-GB"/>
              </w:rPr>
              <w:fldChar w:fldCharType="separate"/>
            </w:r>
            <w:r w:rsidRPr="00DB7F19">
              <w:rPr>
                <w:rFonts w:eastAsia="Arial"/>
                <w:sz w:val="18"/>
                <w:lang w:val="en-GB"/>
              </w:rPr>
              <w:t>    </w:t>
            </w:r>
            <w:r w:rsidRPr="00DB7F19">
              <w:rPr>
                <w:sz w:val="18"/>
                <w:lang w:val="en-GB"/>
              </w:rPr>
              <w:t> </w:t>
            </w:r>
            <w:bookmarkStart w:id="44" w:name="__Fieldmark__14_20556340121"/>
            <w:bookmarkEnd w:id="44"/>
            <w:r w:rsidRPr="00DB7F19">
              <w:rPr>
                <w:sz w:val="18"/>
                <w:lang w:val="en-GB"/>
              </w:rPr>
              <w:fldChar w:fldCharType="end"/>
            </w:r>
            <w:bookmarkEnd w:id="43"/>
          </w:p>
        </w:tc>
      </w:tr>
      <w:tr w:rsidR="006A36C3" w:rsidRPr="00DB7F19" w14:paraId="053C8062" w14:textId="77777777">
        <w:trPr>
          <w:cantSplit/>
        </w:trPr>
        <w:tc>
          <w:tcPr>
            <w:tcW w:w="521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</w:tcPr>
          <w:p w14:paraId="418B49DB" w14:textId="77777777" w:rsidR="006A36C3" w:rsidRPr="00DB7F19" w:rsidRDefault="006A36C3">
            <w:pPr>
              <w:snapToGrid w:val="0"/>
              <w:spacing w:before="60" w:after="60"/>
              <w:rPr>
                <w:b/>
                <w:bCs/>
                <w:sz w:val="18"/>
                <w:lang w:val="en-GB"/>
              </w:rPr>
            </w:pPr>
          </w:p>
        </w:tc>
        <w:tc>
          <w:tcPr>
            <w:tcW w:w="4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79D3665" w14:textId="0825297F" w:rsidR="006A36C3" w:rsidRPr="00DB7F19" w:rsidRDefault="006A36C3">
            <w:pPr>
              <w:spacing w:before="60" w:after="60"/>
              <w:rPr>
                <w:lang w:val="en-GB"/>
              </w:rPr>
            </w:pPr>
            <w:r w:rsidRPr="00DB7F1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F19">
              <w:rPr>
                <w:lang w:val="en-GB"/>
              </w:rPr>
              <w:instrText xml:space="preserve"> FORMTEXT </w:instrText>
            </w:r>
            <w:r w:rsidRPr="00DB7F19">
              <w:rPr>
                <w:lang w:val="en-GB"/>
              </w:rPr>
            </w:r>
            <w:r w:rsidRPr="00DB7F19">
              <w:rPr>
                <w:lang w:val="en-GB"/>
              </w:rPr>
              <w:fldChar w:fldCharType="separate"/>
            </w:r>
            <w:r w:rsidRPr="00DB7F19">
              <w:rPr>
                <w:rFonts w:eastAsia="Arial"/>
                <w:sz w:val="18"/>
                <w:lang w:val="en-GB"/>
              </w:rPr>
              <w:t>    </w:t>
            </w:r>
            <w:r w:rsidRPr="00DB7F19">
              <w:rPr>
                <w:sz w:val="18"/>
                <w:lang w:val="en-GB"/>
              </w:rPr>
              <w:t> </w:t>
            </w:r>
            <w:r w:rsidRPr="00DB7F19">
              <w:rPr>
                <w:sz w:val="18"/>
                <w:lang w:val="en-GB"/>
              </w:rPr>
              <w:fldChar w:fldCharType="end"/>
            </w:r>
          </w:p>
        </w:tc>
      </w:tr>
      <w:tr w:rsidR="006A36C3" w:rsidRPr="00DB7F19" w14:paraId="57B5F952" w14:textId="77777777">
        <w:trPr>
          <w:cantSplit/>
        </w:trPr>
        <w:tc>
          <w:tcPr>
            <w:tcW w:w="521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</w:tcPr>
          <w:p w14:paraId="75B63F70" w14:textId="77777777" w:rsidR="006A36C3" w:rsidRPr="00DB7F19" w:rsidRDefault="006A36C3">
            <w:pPr>
              <w:snapToGrid w:val="0"/>
              <w:spacing w:before="60" w:after="60"/>
              <w:rPr>
                <w:b/>
                <w:bCs/>
                <w:sz w:val="18"/>
                <w:lang w:val="en-GB"/>
              </w:rPr>
            </w:pPr>
          </w:p>
        </w:tc>
        <w:tc>
          <w:tcPr>
            <w:tcW w:w="4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BAC9AA7" w14:textId="14B593F4" w:rsidR="006A36C3" w:rsidRPr="00DB7F19" w:rsidRDefault="006A36C3">
            <w:pPr>
              <w:spacing w:before="60" w:after="60"/>
              <w:rPr>
                <w:lang w:val="en-GB"/>
              </w:rPr>
            </w:pPr>
            <w:r w:rsidRPr="00DB7F1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F19">
              <w:rPr>
                <w:lang w:val="en-GB"/>
              </w:rPr>
              <w:instrText xml:space="preserve"> FORMTEXT </w:instrText>
            </w:r>
            <w:r w:rsidRPr="00DB7F19">
              <w:rPr>
                <w:lang w:val="en-GB"/>
              </w:rPr>
            </w:r>
            <w:r w:rsidRPr="00DB7F19">
              <w:rPr>
                <w:lang w:val="en-GB"/>
              </w:rPr>
              <w:fldChar w:fldCharType="separate"/>
            </w:r>
            <w:r w:rsidRPr="00DB7F19">
              <w:rPr>
                <w:rFonts w:eastAsia="Arial"/>
                <w:sz w:val="18"/>
                <w:lang w:val="en-GB"/>
              </w:rPr>
              <w:t>    </w:t>
            </w:r>
            <w:r w:rsidRPr="00DB7F19">
              <w:rPr>
                <w:sz w:val="18"/>
                <w:lang w:val="en-GB"/>
              </w:rPr>
              <w:t> </w:t>
            </w:r>
            <w:r w:rsidRPr="00DB7F19">
              <w:rPr>
                <w:sz w:val="18"/>
                <w:lang w:val="en-GB"/>
              </w:rPr>
              <w:fldChar w:fldCharType="end"/>
            </w:r>
          </w:p>
        </w:tc>
      </w:tr>
      <w:tr w:rsidR="004B499B" w:rsidRPr="00DB7F19" w14:paraId="1E51290B" w14:textId="77777777">
        <w:trPr>
          <w:cantSplit/>
        </w:trPr>
        <w:tc>
          <w:tcPr>
            <w:tcW w:w="521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</w:tcPr>
          <w:p w14:paraId="0374C6E5" w14:textId="77777777" w:rsidR="008E70C4" w:rsidRPr="00DB7F19" w:rsidRDefault="005D2D44">
            <w:pPr>
              <w:snapToGrid w:val="0"/>
              <w:spacing w:before="60" w:after="60"/>
              <w:rPr>
                <w:b/>
                <w:bCs/>
                <w:sz w:val="18"/>
                <w:lang w:val="en-GB"/>
              </w:rPr>
            </w:pPr>
          </w:p>
        </w:tc>
        <w:bookmarkStart w:id="45" w:name="__Fieldmark__15_2055634012"/>
        <w:bookmarkStart w:id="46" w:name="__Fieldmark__1521_900047063"/>
        <w:bookmarkEnd w:id="45"/>
        <w:tc>
          <w:tcPr>
            <w:tcW w:w="4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1FEFD88" w14:textId="77777777" w:rsidR="008E70C4" w:rsidRPr="00DB7F19" w:rsidRDefault="00772BFB">
            <w:pPr>
              <w:spacing w:before="60" w:after="60"/>
              <w:rPr>
                <w:lang w:val="en-GB"/>
              </w:rPr>
            </w:pPr>
            <w:r w:rsidRPr="00DB7F1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F19">
              <w:rPr>
                <w:lang w:val="en-GB"/>
              </w:rPr>
              <w:instrText xml:space="preserve"> FORMTEXT </w:instrText>
            </w:r>
            <w:r w:rsidRPr="00DB7F19">
              <w:rPr>
                <w:lang w:val="en-GB"/>
              </w:rPr>
            </w:r>
            <w:r w:rsidRPr="00DB7F19">
              <w:rPr>
                <w:lang w:val="en-GB"/>
              </w:rPr>
              <w:fldChar w:fldCharType="separate"/>
            </w:r>
            <w:r w:rsidRPr="00DB7F19">
              <w:rPr>
                <w:rFonts w:eastAsia="Arial"/>
                <w:sz w:val="18"/>
                <w:lang w:val="en-GB"/>
              </w:rPr>
              <w:t>    </w:t>
            </w:r>
            <w:r w:rsidRPr="00DB7F19">
              <w:rPr>
                <w:sz w:val="18"/>
                <w:lang w:val="en-GB"/>
              </w:rPr>
              <w:t> </w:t>
            </w:r>
            <w:bookmarkStart w:id="47" w:name="__Fieldmark__15_20556340121"/>
            <w:bookmarkEnd w:id="47"/>
            <w:r w:rsidRPr="00DB7F19">
              <w:rPr>
                <w:sz w:val="18"/>
                <w:lang w:val="en-GB"/>
              </w:rPr>
              <w:fldChar w:fldCharType="end"/>
            </w:r>
            <w:bookmarkEnd w:id="46"/>
          </w:p>
        </w:tc>
      </w:tr>
      <w:tr w:rsidR="004B499B" w:rsidRPr="00DB7F19" w14:paraId="791535CE" w14:textId="77777777">
        <w:trPr>
          <w:cantSplit/>
        </w:trPr>
        <w:tc>
          <w:tcPr>
            <w:tcW w:w="521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</w:tcPr>
          <w:p w14:paraId="2AA04E49" w14:textId="77777777" w:rsidR="008E70C4" w:rsidRPr="00DB7F19" w:rsidRDefault="005D2D44">
            <w:pPr>
              <w:snapToGrid w:val="0"/>
              <w:spacing w:before="60" w:after="60"/>
              <w:rPr>
                <w:b/>
                <w:bCs/>
                <w:sz w:val="18"/>
                <w:lang w:val="en-GB"/>
              </w:rPr>
            </w:pPr>
          </w:p>
        </w:tc>
        <w:bookmarkStart w:id="48" w:name="__Fieldmark__16_2055634012"/>
        <w:bookmarkStart w:id="49" w:name="__Fieldmark__1533_900047063"/>
        <w:bookmarkEnd w:id="48"/>
        <w:tc>
          <w:tcPr>
            <w:tcW w:w="4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2E7FE57" w14:textId="77777777" w:rsidR="008E70C4" w:rsidRPr="00DB7F19" w:rsidRDefault="00772BFB">
            <w:pPr>
              <w:spacing w:before="60" w:after="60"/>
              <w:rPr>
                <w:lang w:val="en-GB"/>
              </w:rPr>
            </w:pPr>
            <w:r w:rsidRPr="00DB7F1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F19">
              <w:rPr>
                <w:lang w:val="en-GB"/>
              </w:rPr>
              <w:instrText xml:space="preserve"> FORMTEXT </w:instrText>
            </w:r>
            <w:r w:rsidRPr="00DB7F19">
              <w:rPr>
                <w:lang w:val="en-GB"/>
              </w:rPr>
            </w:r>
            <w:r w:rsidRPr="00DB7F19">
              <w:rPr>
                <w:lang w:val="en-GB"/>
              </w:rPr>
              <w:fldChar w:fldCharType="separate"/>
            </w:r>
            <w:r w:rsidRPr="00DB7F19">
              <w:rPr>
                <w:rFonts w:eastAsia="Arial"/>
                <w:sz w:val="18"/>
                <w:lang w:val="en-GB"/>
              </w:rPr>
              <w:t>    </w:t>
            </w:r>
            <w:r w:rsidRPr="00DB7F19">
              <w:rPr>
                <w:sz w:val="18"/>
                <w:lang w:val="en-GB"/>
              </w:rPr>
              <w:t> </w:t>
            </w:r>
            <w:bookmarkStart w:id="50" w:name="__Fieldmark__16_20556340121"/>
            <w:bookmarkEnd w:id="50"/>
            <w:r w:rsidRPr="00DB7F19">
              <w:rPr>
                <w:sz w:val="18"/>
                <w:lang w:val="en-GB"/>
              </w:rPr>
              <w:fldChar w:fldCharType="end"/>
            </w:r>
            <w:bookmarkEnd w:id="49"/>
          </w:p>
        </w:tc>
      </w:tr>
      <w:tr w:rsidR="004B499B" w:rsidRPr="00DB7F19" w14:paraId="5D20AC27" w14:textId="77777777">
        <w:tc>
          <w:tcPr>
            <w:tcW w:w="52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</w:tcPr>
          <w:p w14:paraId="3DBE16BF" w14:textId="77777777" w:rsidR="008E70C4" w:rsidRPr="00DB7F19" w:rsidRDefault="00772BFB">
            <w:pPr>
              <w:spacing w:before="60" w:after="60"/>
              <w:rPr>
                <w:lang w:val="en-GB"/>
              </w:rPr>
            </w:pPr>
            <w:r w:rsidRPr="00DB7F19">
              <w:rPr>
                <w:sz w:val="18"/>
                <w:lang w:val="en-GB"/>
              </w:rPr>
              <w:t>Legal requirements applicable to the organization:</w:t>
            </w:r>
          </w:p>
        </w:tc>
        <w:bookmarkStart w:id="51" w:name="__Fieldmark__17_2055634012"/>
        <w:bookmarkStart w:id="52" w:name="__Fieldmark__1546_900047063"/>
        <w:bookmarkEnd w:id="51"/>
        <w:tc>
          <w:tcPr>
            <w:tcW w:w="4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07B816B" w14:textId="77777777" w:rsidR="008E70C4" w:rsidRPr="00DB7F19" w:rsidRDefault="00772BFB">
            <w:pPr>
              <w:spacing w:before="60" w:after="60"/>
              <w:rPr>
                <w:lang w:val="en-GB"/>
              </w:rPr>
            </w:pPr>
            <w:r w:rsidRPr="00DB7F1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F19">
              <w:rPr>
                <w:lang w:val="en-GB"/>
              </w:rPr>
              <w:instrText xml:space="preserve"> FORMTEXT </w:instrText>
            </w:r>
            <w:r w:rsidRPr="00DB7F19">
              <w:rPr>
                <w:lang w:val="en-GB"/>
              </w:rPr>
            </w:r>
            <w:r w:rsidRPr="00DB7F19">
              <w:rPr>
                <w:lang w:val="en-GB"/>
              </w:rPr>
              <w:fldChar w:fldCharType="separate"/>
            </w:r>
            <w:r w:rsidRPr="00DB7F19">
              <w:rPr>
                <w:rFonts w:eastAsia="Arial"/>
                <w:sz w:val="18"/>
                <w:lang w:val="en-GB"/>
              </w:rPr>
              <w:t>    </w:t>
            </w:r>
            <w:r w:rsidRPr="00DB7F19">
              <w:rPr>
                <w:sz w:val="18"/>
                <w:lang w:val="en-GB"/>
              </w:rPr>
              <w:t> </w:t>
            </w:r>
            <w:bookmarkStart w:id="53" w:name="__Fieldmark__17_20556340121"/>
            <w:bookmarkEnd w:id="53"/>
            <w:r w:rsidRPr="00DB7F19">
              <w:rPr>
                <w:sz w:val="18"/>
                <w:lang w:val="en-GB"/>
              </w:rPr>
              <w:fldChar w:fldCharType="end"/>
            </w:r>
            <w:bookmarkEnd w:id="52"/>
          </w:p>
        </w:tc>
      </w:tr>
      <w:tr w:rsidR="004B499B" w:rsidRPr="00DB7F19" w14:paraId="6BCB653B" w14:textId="77777777">
        <w:tc>
          <w:tcPr>
            <w:tcW w:w="52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</w:tcPr>
          <w:p w14:paraId="49793C8B" w14:textId="77777777" w:rsidR="008E70C4" w:rsidRPr="00DB7F19" w:rsidRDefault="00772BFB">
            <w:pPr>
              <w:spacing w:before="60" w:after="60"/>
              <w:rPr>
                <w:lang w:val="en-GB"/>
              </w:rPr>
            </w:pPr>
            <w:r w:rsidRPr="00DB7F19">
              <w:rPr>
                <w:sz w:val="18"/>
                <w:lang w:val="en-GB"/>
              </w:rPr>
              <w:t>If the production / activity is seasonal, indicate the season:</w:t>
            </w:r>
          </w:p>
        </w:tc>
        <w:bookmarkStart w:id="54" w:name="__Fieldmark__18_2055634012"/>
        <w:bookmarkStart w:id="55" w:name="__Fieldmark__1559_900047063"/>
        <w:bookmarkEnd w:id="54"/>
        <w:tc>
          <w:tcPr>
            <w:tcW w:w="4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B147B4F" w14:textId="77777777" w:rsidR="008E70C4" w:rsidRPr="00DB7F19" w:rsidRDefault="00772BFB">
            <w:pPr>
              <w:spacing w:before="60" w:after="60"/>
              <w:rPr>
                <w:lang w:val="en-GB"/>
              </w:rPr>
            </w:pPr>
            <w:r w:rsidRPr="00DB7F1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F19">
              <w:rPr>
                <w:lang w:val="en-GB"/>
              </w:rPr>
              <w:instrText xml:space="preserve"> FORMTEXT </w:instrText>
            </w:r>
            <w:r w:rsidRPr="00DB7F19">
              <w:rPr>
                <w:lang w:val="en-GB"/>
              </w:rPr>
            </w:r>
            <w:r w:rsidRPr="00DB7F19">
              <w:rPr>
                <w:lang w:val="en-GB"/>
              </w:rPr>
              <w:fldChar w:fldCharType="separate"/>
            </w:r>
            <w:r w:rsidRPr="00DB7F19">
              <w:rPr>
                <w:rFonts w:eastAsia="Arial"/>
                <w:sz w:val="18"/>
                <w:lang w:val="en-GB"/>
              </w:rPr>
              <w:t>    </w:t>
            </w:r>
            <w:r w:rsidRPr="00DB7F19">
              <w:rPr>
                <w:sz w:val="18"/>
                <w:lang w:val="en-GB"/>
              </w:rPr>
              <w:t> </w:t>
            </w:r>
            <w:bookmarkStart w:id="56" w:name="__Fieldmark__18_20556340121"/>
            <w:bookmarkEnd w:id="56"/>
            <w:r w:rsidRPr="00DB7F19">
              <w:rPr>
                <w:sz w:val="18"/>
                <w:lang w:val="en-GB"/>
              </w:rPr>
              <w:fldChar w:fldCharType="end"/>
            </w:r>
            <w:bookmarkEnd w:id="55"/>
          </w:p>
        </w:tc>
      </w:tr>
    </w:tbl>
    <w:p w14:paraId="74F778F9" w14:textId="77777777" w:rsidR="008E70C4" w:rsidRDefault="005D2D44">
      <w:pPr>
        <w:rPr>
          <w:b/>
          <w:bCs/>
          <w:sz w:val="16"/>
          <w:szCs w:val="16"/>
          <w:lang w:val="es-ES"/>
        </w:rPr>
      </w:pPr>
    </w:p>
    <w:p w14:paraId="54E8E211" w14:textId="77777777" w:rsidR="008E70C4" w:rsidRDefault="005D2D44">
      <w:pPr>
        <w:pageBreakBefore/>
        <w:rPr>
          <w:b/>
          <w:bCs/>
          <w:sz w:val="16"/>
          <w:szCs w:val="16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4B499B" w14:paraId="6F5D780E" w14:textId="77777777">
        <w:tc>
          <w:tcPr>
            <w:tcW w:w="9568" w:type="dxa"/>
            <w:shd w:val="clear" w:color="auto" w:fill="808080"/>
          </w:tcPr>
          <w:p w14:paraId="05357887" w14:textId="77777777" w:rsidR="008E70C4" w:rsidRDefault="00772BFB" w:rsidP="00D1245E">
            <w:r>
              <w:rPr>
                <w:b/>
                <w:color w:val="FFFFFF"/>
                <w:sz w:val="24"/>
                <w:lang w:val="es-ES"/>
              </w:rPr>
              <w:t xml:space="preserve">3. </w:t>
            </w:r>
            <w:proofErr w:type="spellStart"/>
            <w:r>
              <w:rPr>
                <w:b/>
                <w:color w:val="FFFFFF"/>
                <w:sz w:val="24"/>
                <w:lang w:val="es-ES"/>
              </w:rPr>
              <w:t>Site</w:t>
            </w:r>
            <w:proofErr w:type="spellEnd"/>
            <w:r>
              <w:rPr>
                <w:b/>
                <w:color w:val="FFFFFF"/>
                <w:sz w:val="24"/>
                <w:lang w:val="es-ES"/>
              </w:rPr>
              <w:t xml:space="preserve"> Data</w:t>
            </w:r>
          </w:p>
        </w:tc>
      </w:tr>
    </w:tbl>
    <w:p w14:paraId="6FD3A6F2" w14:textId="77777777" w:rsidR="008E70C4" w:rsidRDefault="005D2D44">
      <w:pPr>
        <w:rPr>
          <w:b/>
          <w:bCs/>
          <w:sz w:val="16"/>
          <w:szCs w:val="16"/>
          <w:lang w:val="es-ES"/>
        </w:rPr>
      </w:pPr>
    </w:p>
    <w:tbl>
      <w:tblPr>
        <w:tblW w:w="9622" w:type="dxa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369"/>
        <w:gridCol w:w="2834"/>
        <w:gridCol w:w="993"/>
        <w:gridCol w:w="2426"/>
      </w:tblGrid>
      <w:tr w:rsidR="00FB11FF" w:rsidRPr="00DB7F19" w14:paraId="44CE5A06" w14:textId="77777777" w:rsidTr="00463852">
        <w:tc>
          <w:tcPr>
            <w:tcW w:w="33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</w:tcPr>
          <w:p w14:paraId="62A87B24" w14:textId="116AC754" w:rsidR="00FB11FF" w:rsidRPr="00DB7F19" w:rsidRDefault="00FB11FF" w:rsidP="00FB11FF">
            <w:pPr>
              <w:pStyle w:val="Encabezado"/>
              <w:spacing w:before="60" w:after="60"/>
              <w:rPr>
                <w:sz w:val="18"/>
                <w:lang w:val="en-GB"/>
              </w:rPr>
            </w:pPr>
            <w:r w:rsidRPr="00DB7F19">
              <w:rPr>
                <w:sz w:val="18"/>
                <w:lang w:val="en-GB"/>
              </w:rPr>
              <w:t xml:space="preserve">Site </w:t>
            </w:r>
            <w:r>
              <w:rPr>
                <w:sz w:val="18"/>
                <w:lang w:val="en-GB"/>
              </w:rPr>
              <w:t>name</w:t>
            </w:r>
            <w:r w:rsidRPr="00DB7F19">
              <w:rPr>
                <w:sz w:val="18"/>
                <w:lang w:val="en-GB"/>
              </w:rPr>
              <w:t>:</w:t>
            </w:r>
          </w:p>
        </w:tc>
        <w:tc>
          <w:tcPr>
            <w:tcW w:w="62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488F28F" w14:textId="7D7F3957" w:rsidR="00FB11FF" w:rsidRPr="00DB7F19" w:rsidRDefault="00FB11FF" w:rsidP="00FB11FF">
            <w:pPr>
              <w:spacing w:before="60" w:after="60"/>
              <w:rPr>
                <w:lang w:val="en-GB"/>
              </w:rPr>
            </w:pPr>
            <w:r w:rsidRPr="00DB7F1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F19">
              <w:rPr>
                <w:lang w:val="en-GB"/>
              </w:rPr>
              <w:instrText xml:space="preserve"> FORMTEXT </w:instrText>
            </w:r>
            <w:r w:rsidRPr="00DB7F19">
              <w:rPr>
                <w:lang w:val="en-GB"/>
              </w:rPr>
            </w:r>
            <w:r w:rsidRPr="00DB7F19">
              <w:rPr>
                <w:lang w:val="en-GB"/>
              </w:rPr>
              <w:fldChar w:fldCharType="separate"/>
            </w:r>
            <w:r w:rsidRPr="00DB7F19">
              <w:rPr>
                <w:rFonts w:eastAsia="Arial"/>
                <w:sz w:val="18"/>
                <w:lang w:val="en-GB"/>
              </w:rPr>
              <w:t>    </w:t>
            </w:r>
            <w:r w:rsidRPr="00DB7F19">
              <w:rPr>
                <w:sz w:val="18"/>
                <w:lang w:val="en-GB"/>
              </w:rPr>
              <w:t> </w:t>
            </w:r>
            <w:r w:rsidRPr="00DB7F19">
              <w:rPr>
                <w:sz w:val="18"/>
                <w:lang w:val="en-GB"/>
              </w:rPr>
              <w:fldChar w:fldCharType="end"/>
            </w:r>
          </w:p>
        </w:tc>
      </w:tr>
      <w:tr w:rsidR="00FB11FF" w:rsidRPr="00DB7F19" w14:paraId="26F58FD4" w14:textId="77777777" w:rsidTr="00463852">
        <w:tc>
          <w:tcPr>
            <w:tcW w:w="33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</w:tcPr>
          <w:p w14:paraId="25B8877A" w14:textId="77777777" w:rsidR="00FB11FF" w:rsidRPr="00DB7F19" w:rsidRDefault="00FB11FF" w:rsidP="00FB11FF">
            <w:pPr>
              <w:pStyle w:val="Encabezado"/>
              <w:spacing w:before="60" w:after="60"/>
              <w:rPr>
                <w:lang w:val="en-GB"/>
              </w:rPr>
            </w:pPr>
            <w:r w:rsidRPr="00DB7F19">
              <w:rPr>
                <w:sz w:val="18"/>
                <w:lang w:val="en-GB"/>
              </w:rPr>
              <w:t>Site address:</w:t>
            </w:r>
          </w:p>
        </w:tc>
        <w:bookmarkStart w:id="57" w:name="__Fieldmark__19_2055634012"/>
        <w:bookmarkStart w:id="58" w:name="__Fieldmark__1601_900047063"/>
        <w:bookmarkEnd w:id="57"/>
        <w:tc>
          <w:tcPr>
            <w:tcW w:w="62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3322D03" w14:textId="77777777" w:rsidR="00FB11FF" w:rsidRPr="00DB7F19" w:rsidRDefault="00FB11FF" w:rsidP="00FB11FF">
            <w:pPr>
              <w:spacing w:before="60" w:after="60"/>
              <w:rPr>
                <w:lang w:val="en-GB"/>
              </w:rPr>
            </w:pPr>
            <w:r w:rsidRPr="00DB7F1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F19">
              <w:rPr>
                <w:lang w:val="en-GB"/>
              </w:rPr>
              <w:instrText xml:space="preserve"> FORMTEXT </w:instrText>
            </w:r>
            <w:r w:rsidRPr="00DB7F19">
              <w:rPr>
                <w:lang w:val="en-GB"/>
              </w:rPr>
            </w:r>
            <w:r w:rsidRPr="00DB7F19">
              <w:rPr>
                <w:lang w:val="en-GB"/>
              </w:rPr>
              <w:fldChar w:fldCharType="separate"/>
            </w:r>
            <w:r w:rsidRPr="00DB7F19">
              <w:rPr>
                <w:rFonts w:eastAsia="Arial"/>
                <w:sz w:val="18"/>
                <w:lang w:val="en-GB"/>
              </w:rPr>
              <w:t>    </w:t>
            </w:r>
            <w:r w:rsidRPr="00DB7F19">
              <w:rPr>
                <w:sz w:val="18"/>
                <w:lang w:val="en-GB"/>
              </w:rPr>
              <w:t> </w:t>
            </w:r>
            <w:bookmarkStart w:id="59" w:name="__Fieldmark__19_20556340121"/>
            <w:bookmarkEnd w:id="59"/>
            <w:r w:rsidRPr="00DB7F19">
              <w:rPr>
                <w:sz w:val="18"/>
                <w:lang w:val="en-GB"/>
              </w:rPr>
              <w:fldChar w:fldCharType="end"/>
            </w:r>
            <w:bookmarkEnd w:id="58"/>
          </w:p>
        </w:tc>
      </w:tr>
      <w:tr w:rsidR="00FB11FF" w:rsidRPr="00DB7F19" w14:paraId="20D4FD6F" w14:textId="77777777" w:rsidTr="00463852">
        <w:tc>
          <w:tcPr>
            <w:tcW w:w="33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</w:tcPr>
          <w:p w14:paraId="359B7349" w14:textId="77777777" w:rsidR="00FB11FF" w:rsidRPr="00DB7F19" w:rsidRDefault="00FB11FF" w:rsidP="00FB11FF">
            <w:pPr>
              <w:pStyle w:val="Encabezado"/>
              <w:spacing w:before="60" w:after="60"/>
              <w:rPr>
                <w:lang w:val="en-GB"/>
              </w:rPr>
            </w:pPr>
            <w:r w:rsidRPr="00DB7F19">
              <w:rPr>
                <w:sz w:val="18"/>
                <w:lang w:val="en-GB"/>
              </w:rPr>
              <w:t xml:space="preserve">City Country: </w:t>
            </w:r>
          </w:p>
        </w:tc>
        <w:bookmarkStart w:id="60" w:name="__Fieldmark__20_2055634012"/>
        <w:bookmarkStart w:id="61" w:name="__Fieldmark__1614_900047063"/>
        <w:bookmarkEnd w:id="60"/>
        <w:tc>
          <w:tcPr>
            <w:tcW w:w="62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7A284FF" w14:textId="77777777" w:rsidR="00FB11FF" w:rsidRPr="00DB7F19" w:rsidRDefault="00FB11FF" w:rsidP="00FB11FF">
            <w:pPr>
              <w:spacing w:before="60" w:after="60"/>
              <w:rPr>
                <w:lang w:val="en-GB"/>
              </w:rPr>
            </w:pPr>
            <w:r w:rsidRPr="00DB7F1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F19">
              <w:rPr>
                <w:lang w:val="en-GB"/>
              </w:rPr>
              <w:instrText xml:space="preserve"> FORMTEXT </w:instrText>
            </w:r>
            <w:r w:rsidRPr="00DB7F19">
              <w:rPr>
                <w:lang w:val="en-GB"/>
              </w:rPr>
            </w:r>
            <w:r w:rsidRPr="00DB7F19">
              <w:rPr>
                <w:lang w:val="en-GB"/>
              </w:rPr>
              <w:fldChar w:fldCharType="separate"/>
            </w:r>
            <w:r w:rsidRPr="00DB7F19">
              <w:rPr>
                <w:rFonts w:eastAsia="Arial"/>
                <w:sz w:val="18"/>
                <w:lang w:val="en-GB"/>
              </w:rPr>
              <w:t>    </w:t>
            </w:r>
            <w:r w:rsidRPr="00DB7F19">
              <w:rPr>
                <w:sz w:val="18"/>
                <w:lang w:val="en-GB"/>
              </w:rPr>
              <w:t> </w:t>
            </w:r>
            <w:bookmarkStart w:id="62" w:name="__Fieldmark__20_20556340121"/>
            <w:bookmarkEnd w:id="62"/>
            <w:r w:rsidRPr="00DB7F19">
              <w:rPr>
                <w:sz w:val="18"/>
                <w:lang w:val="en-GB"/>
              </w:rPr>
              <w:fldChar w:fldCharType="end"/>
            </w:r>
            <w:bookmarkEnd w:id="61"/>
          </w:p>
        </w:tc>
      </w:tr>
      <w:tr w:rsidR="00FB11FF" w:rsidRPr="00DB7F19" w14:paraId="185E2EED" w14:textId="77777777" w:rsidTr="00463852">
        <w:tc>
          <w:tcPr>
            <w:tcW w:w="33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</w:tcPr>
          <w:p w14:paraId="260B5A27" w14:textId="77777777" w:rsidR="00FB11FF" w:rsidRPr="00DB7F19" w:rsidRDefault="00FB11FF" w:rsidP="00FB11FF">
            <w:pPr>
              <w:spacing w:before="60" w:after="60"/>
              <w:rPr>
                <w:lang w:val="en-GB"/>
              </w:rPr>
            </w:pPr>
            <w:r w:rsidRPr="00DB7F19">
              <w:rPr>
                <w:sz w:val="18"/>
                <w:lang w:val="en-GB"/>
              </w:rPr>
              <w:t>Phone:</w:t>
            </w:r>
          </w:p>
        </w:tc>
        <w:bookmarkStart w:id="63" w:name="__Fieldmark__21_2055634012"/>
        <w:bookmarkStart w:id="64" w:name="__Fieldmark__1627_900047063"/>
        <w:bookmarkEnd w:id="63"/>
        <w:tc>
          <w:tcPr>
            <w:tcW w:w="62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C8E40F1" w14:textId="77777777" w:rsidR="00FB11FF" w:rsidRPr="00DB7F19" w:rsidRDefault="00FB11FF" w:rsidP="00FB11FF">
            <w:pPr>
              <w:spacing w:before="60" w:after="60"/>
              <w:rPr>
                <w:lang w:val="en-GB"/>
              </w:rPr>
            </w:pPr>
            <w:r w:rsidRPr="00DB7F1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F19">
              <w:rPr>
                <w:lang w:val="en-GB"/>
              </w:rPr>
              <w:instrText xml:space="preserve"> FORMTEXT </w:instrText>
            </w:r>
            <w:r w:rsidRPr="00DB7F19">
              <w:rPr>
                <w:lang w:val="en-GB"/>
              </w:rPr>
            </w:r>
            <w:r w:rsidRPr="00DB7F19">
              <w:rPr>
                <w:lang w:val="en-GB"/>
              </w:rPr>
              <w:fldChar w:fldCharType="separate"/>
            </w:r>
            <w:r w:rsidRPr="00DB7F19">
              <w:rPr>
                <w:rFonts w:eastAsia="Arial"/>
                <w:sz w:val="18"/>
                <w:lang w:val="en-GB"/>
              </w:rPr>
              <w:t>    </w:t>
            </w:r>
            <w:r w:rsidRPr="00DB7F19">
              <w:rPr>
                <w:sz w:val="18"/>
                <w:lang w:val="en-GB"/>
              </w:rPr>
              <w:t> </w:t>
            </w:r>
            <w:bookmarkStart w:id="65" w:name="__Fieldmark__21_20556340121"/>
            <w:bookmarkEnd w:id="65"/>
            <w:r w:rsidRPr="00DB7F19">
              <w:rPr>
                <w:sz w:val="18"/>
                <w:lang w:val="en-GB"/>
              </w:rPr>
              <w:fldChar w:fldCharType="end"/>
            </w:r>
            <w:bookmarkEnd w:id="64"/>
          </w:p>
        </w:tc>
      </w:tr>
      <w:tr w:rsidR="00FB11FF" w:rsidRPr="00DB7F19" w14:paraId="32172428" w14:textId="77777777" w:rsidTr="00463852">
        <w:tc>
          <w:tcPr>
            <w:tcW w:w="33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</w:tcPr>
          <w:p w14:paraId="703AF79C" w14:textId="77777777" w:rsidR="00FB11FF" w:rsidRPr="00DB7F19" w:rsidRDefault="00FB11FF" w:rsidP="00FB11FF">
            <w:pPr>
              <w:spacing w:before="60" w:after="60"/>
              <w:rPr>
                <w:lang w:val="en-GB"/>
              </w:rPr>
            </w:pPr>
            <w:r w:rsidRPr="00DB7F19">
              <w:rPr>
                <w:sz w:val="18"/>
                <w:lang w:val="en-GB"/>
              </w:rPr>
              <w:t>Name of the Audit counterpart</w:t>
            </w:r>
          </w:p>
        </w:tc>
        <w:bookmarkStart w:id="66" w:name="__Fieldmark__22_2055634012"/>
        <w:bookmarkStart w:id="67" w:name="__Fieldmark__1640_900047063"/>
        <w:bookmarkEnd w:id="66"/>
        <w:tc>
          <w:tcPr>
            <w:tcW w:w="2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</w:tcPr>
          <w:p w14:paraId="213A20BF" w14:textId="77777777" w:rsidR="00FB11FF" w:rsidRPr="00DB7F19" w:rsidRDefault="00FB11FF" w:rsidP="00FB11FF">
            <w:pPr>
              <w:spacing w:before="60" w:after="60"/>
              <w:rPr>
                <w:lang w:val="en-GB"/>
              </w:rPr>
            </w:pPr>
            <w:r w:rsidRPr="00DB7F1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F19">
              <w:rPr>
                <w:lang w:val="en-GB"/>
              </w:rPr>
              <w:instrText xml:space="preserve"> FORMTEXT </w:instrText>
            </w:r>
            <w:r w:rsidRPr="00DB7F19">
              <w:rPr>
                <w:lang w:val="en-GB"/>
              </w:rPr>
            </w:r>
            <w:r w:rsidRPr="00DB7F19">
              <w:rPr>
                <w:lang w:val="en-GB"/>
              </w:rPr>
              <w:fldChar w:fldCharType="separate"/>
            </w:r>
            <w:r w:rsidRPr="00DB7F19">
              <w:rPr>
                <w:rFonts w:eastAsia="Arial"/>
                <w:sz w:val="18"/>
                <w:lang w:val="en-GB"/>
              </w:rPr>
              <w:t>    </w:t>
            </w:r>
            <w:r w:rsidRPr="00DB7F19">
              <w:rPr>
                <w:sz w:val="18"/>
                <w:lang w:val="en-GB"/>
              </w:rPr>
              <w:t> </w:t>
            </w:r>
            <w:bookmarkStart w:id="68" w:name="__Fieldmark__22_20556340121"/>
            <w:bookmarkEnd w:id="68"/>
            <w:r w:rsidRPr="00DB7F19">
              <w:rPr>
                <w:sz w:val="18"/>
                <w:lang w:val="en-GB"/>
              </w:rPr>
              <w:fldChar w:fldCharType="end"/>
            </w:r>
            <w:bookmarkEnd w:id="67"/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</w:tcPr>
          <w:p w14:paraId="4E0709A4" w14:textId="77777777" w:rsidR="00FB11FF" w:rsidRPr="00DB7F19" w:rsidRDefault="00FB11FF" w:rsidP="00FB11FF">
            <w:pPr>
              <w:spacing w:before="60" w:after="60"/>
              <w:rPr>
                <w:lang w:val="en-GB"/>
              </w:rPr>
            </w:pPr>
            <w:r w:rsidRPr="00DB7F19">
              <w:rPr>
                <w:sz w:val="18"/>
                <w:lang w:val="en-GB"/>
              </w:rPr>
              <w:t>E-mail:</w:t>
            </w:r>
          </w:p>
        </w:tc>
        <w:bookmarkStart w:id="69" w:name="__Fieldmark__23_2055634012"/>
        <w:bookmarkStart w:id="70" w:name="__Fieldmark__1653_900047063"/>
        <w:bookmarkEnd w:id="69"/>
        <w:tc>
          <w:tcPr>
            <w:tcW w:w="2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F09B2A3" w14:textId="77777777" w:rsidR="00FB11FF" w:rsidRPr="00DB7F19" w:rsidRDefault="00FB11FF" w:rsidP="00FB11FF">
            <w:pPr>
              <w:spacing w:before="60" w:after="60"/>
              <w:rPr>
                <w:lang w:val="en-GB"/>
              </w:rPr>
            </w:pPr>
            <w:r w:rsidRPr="00DB7F1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F19">
              <w:rPr>
                <w:lang w:val="en-GB"/>
              </w:rPr>
              <w:instrText xml:space="preserve"> FORMTEXT </w:instrText>
            </w:r>
            <w:r w:rsidRPr="00DB7F19">
              <w:rPr>
                <w:lang w:val="en-GB"/>
              </w:rPr>
            </w:r>
            <w:r w:rsidRPr="00DB7F19">
              <w:rPr>
                <w:lang w:val="en-GB"/>
              </w:rPr>
              <w:fldChar w:fldCharType="separate"/>
            </w:r>
            <w:r w:rsidRPr="00DB7F19">
              <w:rPr>
                <w:rFonts w:eastAsia="Arial"/>
                <w:sz w:val="18"/>
                <w:lang w:val="en-GB"/>
              </w:rPr>
              <w:t>    </w:t>
            </w:r>
            <w:r w:rsidRPr="00DB7F19">
              <w:rPr>
                <w:sz w:val="18"/>
                <w:lang w:val="en-GB"/>
              </w:rPr>
              <w:t> </w:t>
            </w:r>
            <w:bookmarkStart w:id="71" w:name="__Fieldmark__23_20556340121"/>
            <w:bookmarkEnd w:id="71"/>
            <w:r w:rsidRPr="00DB7F19">
              <w:rPr>
                <w:sz w:val="18"/>
                <w:lang w:val="en-GB"/>
              </w:rPr>
              <w:fldChar w:fldCharType="end"/>
            </w:r>
            <w:bookmarkEnd w:id="70"/>
          </w:p>
        </w:tc>
      </w:tr>
      <w:tr w:rsidR="00FB11FF" w:rsidRPr="00DB7F19" w14:paraId="4B10F50D" w14:textId="77777777" w:rsidTr="00463852">
        <w:tc>
          <w:tcPr>
            <w:tcW w:w="33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</w:tcPr>
          <w:p w14:paraId="3CD2DFA2" w14:textId="77777777" w:rsidR="00FB11FF" w:rsidRPr="00DB7F19" w:rsidRDefault="00FB11FF" w:rsidP="00FB11FF">
            <w:pPr>
              <w:spacing w:before="60" w:after="60"/>
              <w:rPr>
                <w:lang w:val="en-GB"/>
              </w:rPr>
            </w:pPr>
            <w:r w:rsidRPr="00DB7F19">
              <w:rPr>
                <w:sz w:val="18"/>
                <w:lang w:val="en-GB"/>
              </w:rPr>
              <w:t>Do you have key outsourced processes? Describe:</w:t>
            </w:r>
          </w:p>
        </w:tc>
        <w:bookmarkStart w:id="72" w:name="__Fieldmark__24_2055634012"/>
        <w:bookmarkStart w:id="73" w:name="__Fieldmark__1666_900047063"/>
        <w:bookmarkEnd w:id="72"/>
        <w:tc>
          <w:tcPr>
            <w:tcW w:w="62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0DA202C" w14:textId="77777777" w:rsidR="00FB11FF" w:rsidRPr="00DB7F19" w:rsidRDefault="00FB11FF" w:rsidP="00FB11FF">
            <w:pPr>
              <w:spacing w:before="60" w:after="60"/>
              <w:rPr>
                <w:lang w:val="en-GB"/>
              </w:rPr>
            </w:pPr>
            <w:r w:rsidRPr="00DB7F1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F19">
              <w:rPr>
                <w:lang w:val="en-GB"/>
              </w:rPr>
              <w:instrText xml:space="preserve"> FORMTEXT </w:instrText>
            </w:r>
            <w:r w:rsidRPr="00DB7F19">
              <w:rPr>
                <w:lang w:val="en-GB"/>
              </w:rPr>
            </w:r>
            <w:r w:rsidRPr="00DB7F19">
              <w:rPr>
                <w:lang w:val="en-GB"/>
              </w:rPr>
              <w:fldChar w:fldCharType="separate"/>
            </w:r>
            <w:r w:rsidRPr="00DB7F19">
              <w:rPr>
                <w:rFonts w:eastAsia="Arial"/>
                <w:sz w:val="18"/>
                <w:lang w:val="en-GB"/>
              </w:rPr>
              <w:t>    </w:t>
            </w:r>
            <w:r w:rsidRPr="00DB7F19">
              <w:rPr>
                <w:sz w:val="18"/>
                <w:lang w:val="en-GB"/>
              </w:rPr>
              <w:t> </w:t>
            </w:r>
            <w:bookmarkStart w:id="74" w:name="__Fieldmark__24_20556340121"/>
            <w:bookmarkEnd w:id="74"/>
            <w:r w:rsidRPr="00DB7F19">
              <w:rPr>
                <w:sz w:val="18"/>
                <w:lang w:val="en-GB"/>
              </w:rPr>
              <w:fldChar w:fldCharType="end"/>
            </w:r>
            <w:bookmarkEnd w:id="73"/>
          </w:p>
        </w:tc>
      </w:tr>
      <w:tr w:rsidR="00FB11FF" w:rsidRPr="00DB7F19" w14:paraId="4797EB12" w14:textId="77777777" w:rsidTr="00463852">
        <w:tc>
          <w:tcPr>
            <w:tcW w:w="33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</w:tcPr>
          <w:p w14:paraId="1141A76F" w14:textId="5A2699B0" w:rsidR="00FB11FF" w:rsidRPr="005715B6" w:rsidRDefault="00FB11FF" w:rsidP="00FB11FF">
            <w:pPr>
              <w:spacing w:before="60" w:after="60"/>
              <w:rPr>
                <w:sz w:val="18"/>
                <w:lang w:val="en-GB"/>
              </w:rPr>
            </w:pPr>
            <w:r w:rsidRPr="005715B6">
              <w:rPr>
                <w:sz w:val="18"/>
                <w:lang w:val="en-GB"/>
              </w:rPr>
              <w:t>In case the centralized processes are elsewhere (</w:t>
            </w:r>
            <w:proofErr w:type="spellStart"/>
            <w:proofErr w:type="gramStart"/>
            <w:r w:rsidRPr="005715B6">
              <w:rPr>
                <w:sz w:val="18"/>
                <w:lang w:val="en-GB"/>
              </w:rPr>
              <w:t>eg</w:t>
            </w:r>
            <w:proofErr w:type="spellEnd"/>
            <w:proofErr w:type="gramEnd"/>
            <w:r w:rsidRPr="005715B6">
              <w:rPr>
                <w:sz w:val="18"/>
                <w:lang w:val="en-GB"/>
              </w:rPr>
              <w:t xml:space="preserve"> Head office), Indicate:</w:t>
            </w:r>
          </w:p>
          <w:p w14:paraId="2027F2AF" w14:textId="77777777" w:rsidR="00FB11FF" w:rsidRPr="005715B6" w:rsidRDefault="00FB11FF" w:rsidP="00FB11FF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 w:rsidRPr="005715B6">
              <w:rPr>
                <w:sz w:val="18"/>
                <w:lang w:val="en-GB"/>
              </w:rPr>
              <w:t>Location/Address</w:t>
            </w:r>
          </w:p>
          <w:p w14:paraId="02E19846" w14:textId="2801A7F5" w:rsidR="00FB11FF" w:rsidRPr="005715B6" w:rsidRDefault="00FB11FF" w:rsidP="00FB11FF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 w:rsidRPr="005715B6">
              <w:rPr>
                <w:sz w:val="18"/>
                <w:lang w:val="en-GB"/>
              </w:rPr>
              <w:t>Activities</w:t>
            </w:r>
          </w:p>
          <w:p w14:paraId="6495CEFC" w14:textId="58A60D05" w:rsidR="00FB11FF" w:rsidRPr="005715B6" w:rsidRDefault="00FB11FF" w:rsidP="00FB11FF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 w:rsidRPr="005715B6">
              <w:rPr>
                <w:sz w:val="18"/>
                <w:lang w:val="en-GB"/>
              </w:rPr>
              <w:t>Number of sites included under the HO functions</w:t>
            </w:r>
          </w:p>
        </w:tc>
        <w:bookmarkStart w:id="75" w:name="__Fieldmark__25_2055634012"/>
        <w:bookmarkStart w:id="76" w:name="__Fieldmark__1679_900047063"/>
        <w:bookmarkEnd w:id="75"/>
        <w:tc>
          <w:tcPr>
            <w:tcW w:w="62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23287FD" w14:textId="77777777" w:rsidR="00FB11FF" w:rsidRPr="00DB7F19" w:rsidRDefault="00FB11FF" w:rsidP="00FB11FF">
            <w:pPr>
              <w:spacing w:before="60" w:after="60"/>
              <w:rPr>
                <w:lang w:val="en-GB"/>
              </w:rPr>
            </w:pPr>
            <w:r w:rsidRPr="00DB7F1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F19">
              <w:rPr>
                <w:lang w:val="en-GB"/>
              </w:rPr>
              <w:instrText xml:space="preserve"> FORMTEXT </w:instrText>
            </w:r>
            <w:r w:rsidRPr="00DB7F19">
              <w:rPr>
                <w:lang w:val="en-GB"/>
              </w:rPr>
            </w:r>
            <w:r w:rsidRPr="00DB7F19">
              <w:rPr>
                <w:lang w:val="en-GB"/>
              </w:rPr>
              <w:fldChar w:fldCharType="separate"/>
            </w:r>
            <w:r w:rsidRPr="00DB7F19">
              <w:rPr>
                <w:rFonts w:eastAsia="Arial"/>
                <w:sz w:val="18"/>
                <w:lang w:val="en-GB"/>
              </w:rPr>
              <w:t>    </w:t>
            </w:r>
            <w:r w:rsidRPr="00DB7F19">
              <w:rPr>
                <w:sz w:val="18"/>
                <w:lang w:val="en-GB"/>
              </w:rPr>
              <w:t> </w:t>
            </w:r>
            <w:bookmarkStart w:id="77" w:name="__Fieldmark__25_20556340121"/>
            <w:bookmarkEnd w:id="77"/>
            <w:r w:rsidRPr="00DB7F19">
              <w:rPr>
                <w:sz w:val="18"/>
                <w:lang w:val="en-GB"/>
              </w:rPr>
              <w:fldChar w:fldCharType="end"/>
            </w:r>
            <w:bookmarkEnd w:id="76"/>
          </w:p>
        </w:tc>
      </w:tr>
      <w:tr w:rsidR="00FB11FF" w:rsidRPr="00DB7F19" w14:paraId="7B6C787D" w14:textId="77777777" w:rsidTr="00463852">
        <w:tc>
          <w:tcPr>
            <w:tcW w:w="33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</w:tcPr>
          <w:p w14:paraId="7F334D9E" w14:textId="77777777" w:rsidR="00FB11FF" w:rsidRPr="005715B6" w:rsidRDefault="00FB11FF" w:rsidP="00FB11FF">
            <w:pPr>
              <w:spacing w:before="60" w:after="60"/>
              <w:rPr>
                <w:sz w:val="18"/>
                <w:lang w:val="en-GB"/>
              </w:rPr>
            </w:pPr>
            <w:r w:rsidRPr="005715B6">
              <w:rPr>
                <w:sz w:val="18"/>
                <w:lang w:val="en-GB"/>
              </w:rPr>
              <w:t>In case of having Storage outside the production site, and managed by the company itself, indicate:</w:t>
            </w:r>
          </w:p>
          <w:p w14:paraId="6E35AC5E" w14:textId="77777777" w:rsidR="00FB11FF" w:rsidRPr="005715B6" w:rsidRDefault="00FB11FF" w:rsidP="00FB11FF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 w:rsidRPr="005715B6">
              <w:rPr>
                <w:sz w:val="18"/>
                <w:lang w:val="en-GB"/>
              </w:rPr>
              <w:t>Location/Address</w:t>
            </w:r>
          </w:p>
          <w:p w14:paraId="1C2289A9" w14:textId="0EE124C7" w:rsidR="00FB11FF" w:rsidRPr="005715B6" w:rsidRDefault="00FB11FF" w:rsidP="00FB11FF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 w:rsidRPr="005715B6">
              <w:rPr>
                <w:sz w:val="18"/>
                <w:lang w:val="en-GB"/>
              </w:rPr>
              <w:t>Activities</w:t>
            </w:r>
          </w:p>
          <w:p w14:paraId="7407E771" w14:textId="77777777" w:rsidR="00FB11FF" w:rsidRPr="005715B6" w:rsidRDefault="00FB11FF" w:rsidP="00FB11FF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 w:rsidRPr="005715B6">
              <w:rPr>
                <w:sz w:val="18"/>
                <w:lang w:val="en-GB"/>
              </w:rPr>
              <w:t>Distance to site (km)</w:t>
            </w:r>
          </w:p>
          <w:p w14:paraId="6AEA685A" w14:textId="77777777" w:rsidR="00FB11FF" w:rsidRPr="005715B6" w:rsidRDefault="00FB11FF" w:rsidP="00FB11FF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 w:rsidRPr="005715B6">
              <w:rPr>
                <w:sz w:val="18"/>
                <w:lang w:val="en-GB"/>
              </w:rPr>
              <w:t>Property</w:t>
            </w:r>
          </w:p>
          <w:p w14:paraId="668221F3" w14:textId="7092A0FD" w:rsidR="00FB11FF" w:rsidRPr="005715B6" w:rsidRDefault="00FB11FF" w:rsidP="00FB11FF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 w:rsidRPr="005715B6">
              <w:rPr>
                <w:sz w:val="18"/>
                <w:lang w:val="en-GB"/>
              </w:rPr>
              <w:t>Surface (only for BRCGS)</w:t>
            </w:r>
          </w:p>
        </w:tc>
        <w:bookmarkStart w:id="78" w:name="__Fieldmark__1975_900047063"/>
        <w:tc>
          <w:tcPr>
            <w:tcW w:w="62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95D4D55" w14:textId="6C207963" w:rsidR="00FB11FF" w:rsidRPr="00DB7F19" w:rsidRDefault="00FB11FF" w:rsidP="00FB11FF">
            <w:pPr>
              <w:spacing w:before="60" w:after="60"/>
              <w:rPr>
                <w:lang w:val="en-GB"/>
              </w:rPr>
            </w:pPr>
            <w:r w:rsidRPr="00DB7F1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F19">
              <w:rPr>
                <w:lang w:val="en-GB"/>
              </w:rPr>
              <w:instrText xml:space="preserve"> FORMTEXT </w:instrText>
            </w:r>
            <w:r w:rsidRPr="00DB7F19">
              <w:rPr>
                <w:lang w:val="en-GB"/>
              </w:rPr>
            </w:r>
            <w:r w:rsidRPr="00DB7F19">
              <w:rPr>
                <w:lang w:val="en-GB"/>
              </w:rPr>
              <w:fldChar w:fldCharType="separate"/>
            </w:r>
            <w:r w:rsidRPr="00DB7F19">
              <w:rPr>
                <w:rFonts w:eastAsia="Arial"/>
                <w:sz w:val="18"/>
                <w:lang w:val="en-GB"/>
              </w:rPr>
              <w:t>    </w:t>
            </w:r>
            <w:r w:rsidRPr="00DB7F19">
              <w:rPr>
                <w:sz w:val="18"/>
                <w:lang w:val="en-GB"/>
              </w:rPr>
              <w:t> </w:t>
            </w:r>
            <w:bookmarkStart w:id="79" w:name="__Fieldmark__39_20556340121"/>
            <w:bookmarkEnd w:id="79"/>
            <w:r w:rsidRPr="00DB7F19">
              <w:rPr>
                <w:sz w:val="18"/>
                <w:lang w:val="en-GB"/>
              </w:rPr>
              <w:fldChar w:fldCharType="end"/>
            </w:r>
            <w:bookmarkEnd w:id="78"/>
          </w:p>
        </w:tc>
      </w:tr>
    </w:tbl>
    <w:p w14:paraId="2A21FC8A" w14:textId="77777777" w:rsidR="008E70C4" w:rsidRDefault="005D2D44">
      <w:pPr>
        <w:rPr>
          <w:b/>
          <w:bCs/>
          <w:sz w:val="16"/>
          <w:szCs w:val="16"/>
          <w:lang w:val="es-ES"/>
        </w:rPr>
      </w:pPr>
    </w:p>
    <w:tbl>
      <w:tblPr>
        <w:tblW w:w="9614" w:type="dxa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368"/>
        <w:gridCol w:w="1740"/>
        <w:gridCol w:w="2937"/>
        <w:gridCol w:w="1569"/>
      </w:tblGrid>
      <w:tr w:rsidR="004B499B" w:rsidRPr="00DB7F19" w14:paraId="0492C72A" w14:textId="77777777" w:rsidTr="006A36C3">
        <w:trPr>
          <w:trHeight w:val="629"/>
        </w:trPr>
        <w:tc>
          <w:tcPr>
            <w:tcW w:w="33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74E1FC4B" w14:textId="77777777" w:rsidR="008E70C4" w:rsidRPr="00DB7F19" w:rsidRDefault="00772BFB">
            <w:pPr>
              <w:rPr>
                <w:lang w:val="en-GB"/>
              </w:rPr>
            </w:pPr>
            <w:r w:rsidRPr="00DB7F19">
              <w:rPr>
                <w:sz w:val="18"/>
                <w:szCs w:val="18"/>
                <w:lang w:val="en-GB"/>
              </w:rPr>
              <w:t xml:space="preserve">Total number of workers in the organization: </w:t>
            </w:r>
          </w:p>
        </w:tc>
        <w:bookmarkStart w:id="80" w:name="__Fieldmark__26_2055634012"/>
        <w:bookmarkStart w:id="81" w:name="__Fieldmark__1721_900047063"/>
        <w:bookmarkEnd w:id="80"/>
        <w:tc>
          <w:tcPr>
            <w:tcW w:w="1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1C98B200" w14:textId="77777777" w:rsidR="008E70C4" w:rsidRPr="00DB7F19" w:rsidRDefault="00772BFB">
            <w:pPr>
              <w:spacing w:before="60" w:after="60"/>
              <w:rPr>
                <w:lang w:val="en-GB"/>
              </w:rPr>
            </w:pPr>
            <w:r w:rsidRPr="00DB7F1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F19">
              <w:rPr>
                <w:lang w:val="en-GB"/>
              </w:rPr>
              <w:instrText xml:space="preserve"> FORMTEXT </w:instrText>
            </w:r>
            <w:r w:rsidRPr="00DB7F19">
              <w:rPr>
                <w:lang w:val="en-GB"/>
              </w:rPr>
            </w:r>
            <w:r w:rsidRPr="00DB7F19">
              <w:rPr>
                <w:lang w:val="en-GB"/>
              </w:rPr>
              <w:fldChar w:fldCharType="separate"/>
            </w:r>
            <w:r w:rsidRPr="00DB7F19">
              <w:rPr>
                <w:rFonts w:eastAsia="Arial"/>
                <w:sz w:val="18"/>
                <w:lang w:val="en-GB"/>
              </w:rPr>
              <w:t>    </w:t>
            </w:r>
            <w:r w:rsidRPr="00DB7F19">
              <w:rPr>
                <w:sz w:val="18"/>
                <w:lang w:val="en-GB"/>
              </w:rPr>
              <w:t> </w:t>
            </w:r>
            <w:bookmarkStart w:id="82" w:name="__Fieldmark__26_20556340121"/>
            <w:bookmarkEnd w:id="82"/>
            <w:r w:rsidRPr="00DB7F19">
              <w:rPr>
                <w:sz w:val="18"/>
                <w:lang w:val="en-GB"/>
              </w:rPr>
              <w:fldChar w:fldCharType="end"/>
            </w:r>
            <w:bookmarkEnd w:id="81"/>
          </w:p>
        </w:tc>
        <w:tc>
          <w:tcPr>
            <w:tcW w:w="2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28F15B14" w14:textId="77777777" w:rsidR="008E70C4" w:rsidRPr="00DB7F19" w:rsidRDefault="00772BFB">
            <w:pPr>
              <w:rPr>
                <w:lang w:val="en-GB"/>
              </w:rPr>
            </w:pPr>
            <w:r w:rsidRPr="00DB7F19">
              <w:rPr>
                <w:sz w:val="18"/>
                <w:szCs w:val="18"/>
                <w:lang w:val="en-GB"/>
              </w:rPr>
              <w:t>No. of workers in the Main Shift (FTE)</w:t>
            </w:r>
          </w:p>
        </w:tc>
        <w:bookmarkStart w:id="83" w:name="__Fieldmark__27_2055634012"/>
        <w:bookmarkStart w:id="84" w:name="__Fieldmark__1734_900047063"/>
        <w:bookmarkEnd w:id="83"/>
        <w:tc>
          <w:tcPr>
            <w:tcW w:w="15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E3FE721" w14:textId="77777777" w:rsidR="008E70C4" w:rsidRPr="00DB7F19" w:rsidRDefault="00772BFB">
            <w:pPr>
              <w:spacing w:before="60" w:after="60"/>
              <w:rPr>
                <w:lang w:val="en-GB"/>
              </w:rPr>
            </w:pPr>
            <w:r w:rsidRPr="00DB7F1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F19">
              <w:rPr>
                <w:lang w:val="en-GB"/>
              </w:rPr>
              <w:instrText xml:space="preserve"> FORMTEXT </w:instrText>
            </w:r>
            <w:r w:rsidRPr="00DB7F19">
              <w:rPr>
                <w:lang w:val="en-GB"/>
              </w:rPr>
            </w:r>
            <w:r w:rsidRPr="00DB7F19">
              <w:rPr>
                <w:lang w:val="en-GB"/>
              </w:rPr>
              <w:fldChar w:fldCharType="separate"/>
            </w:r>
            <w:r w:rsidRPr="00DB7F19">
              <w:rPr>
                <w:rFonts w:eastAsia="Arial"/>
                <w:sz w:val="18"/>
                <w:lang w:val="en-GB"/>
              </w:rPr>
              <w:t>    </w:t>
            </w:r>
            <w:r w:rsidRPr="00DB7F19">
              <w:rPr>
                <w:sz w:val="18"/>
                <w:lang w:val="en-GB"/>
              </w:rPr>
              <w:t> </w:t>
            </w:r>
            <w:bookmarkStart w:id="85" w:name="__Fieldmark__27_20556340121"/>
            <w:bookmarkEnd w:id="85"/>
            <w:r w:rsidRPr="00DB7F19">
              <w:rPr>
                <w:sz w:val="18"/>
                <w:lang w:val="en-GB"/>
              </w:rPr>
              <w:fldChar w:fldCharType="end"/>
            </w:r>
            <w:bookmarkEnd w:id="84"/>
          </w:p>
        </w:tc>
      </w:tr>
      <w:tr w:rsidR="004B499B" w:rsidRPr="00DB7F19" w14:paraId="3222C97E" w14:textId="77777777" w:rsidTr="00463852">
        <w:trPr>
          <w:trHeight w:val="457"/>
        </w:trPr>
        <w:tc>
          <w:tcPr>
            <w:tcW w:w="961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DEF587F" w14:textId="77777777" w:rsidR="008E70C4" w:rsidRPr="00DB7F19" w:rsidRDefault="00772BFB">
            <w:pPr>
              <w:spacing w:before="60" w:after="60"/>
              <w:jc w:val="both"/>
              <w:rPr>
                <w:lang w:val="en-GB"/>
              </w:rPr>
            </w:pPr>
            <w:r w:rsidRPr="00DB7F19">
              <w:rPr>
                <w:b/>
                <w:i/>
                <w:sz w:val="16"/>
                <w:u w:val="single"/>
                <w:lang w:val="en-GB"/>
              </w:rPr>
              <w:t>Note</w:t>
            </w:r>
            <w:r w:rsidRPr="00DB7F19">
              <w:rPr>
                <w:b/>
                <w:i/>
                <w:sz w:val="16"/>
                <w:lang w:val="en-GB"/>
              </w:rPr>
              <w:t xml:space="preserve">: </w:t>
            </w:r>
            <w:r w:rsidRPr="00DB7F19">
              <w:rPr>
                <w:i/>
                <w:sz w:val="16"/>
                <w:lang w:val="en-GB"/>
              </w:rPr>
              <w:t>Include all members of the levels involved in the organization's processes, regardless of the nature of their hiring (including seasonal personnel).</w:t>
            </w:r>
          </w:p>
        </w:tc>
      </w:tr>
      <w:tr w:rsidR="007C7AC1" w:rsidRPr="00DB7F19" w14:paraId="20087F66" w14:textId="77777777" w:rsidTr="006A36C3">
        <w:trPr>
          <w:trHeight w:val="457"/>
        </w:trPr>
        <w:tc>
          <w:tcPr>
            <w:tcW w:w="51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081D0FBB" w14:textId="28DBBB70" w:rsidR="006A36C3" w:rsidRPr="005715B6" w:rsidRDefault="007C7AC1" w:rsidP="00DA0ED0">
            <w:pPr>
              <w:rPr>
                <w:sz w:val="18"/>
                <w:szCs w:val="18"/>
                <w:lang w:val="en-GB"/>
              </w:rPr>
            </w:pPr>
            <w:r w:rsidRPr="005715B6">
              <w:rPr>
                <w:sz w:val="18"/>
                <w:szCs w:val="18"/>
                <w:lang w:val="en-GB"/>
              </w:rPr>
              <w:t>Number of shifts</w:t>
            </w:r>
            <w:r w:rsidR="006A36C3" w:rsidRPr="005715B6">
              <w:rPr>
                <w:sz w:val="18"/>
                <w:szCs w:val="18"/>
                <w:lang w:val="en-GB"/>
              </w:rPr>
              <w:t>:</w:t>
            </w:r>
          </w:p>
          <w:p w14:paraId="10ED6D7A" w14:textId="25BEEECB" w:rsidR="006A36C3" w:rsidRPr="005715B6" w:rsidRDefault="006A36C3" w:rsidP="00DA0ED0">
            <w:pPr>
              <w:rPr>
                <w:sz w:val="18"/>
                <w:szCs w:val="18"/>
                <w:lang w:val="en-GB"/>
              </w:rPr>
            </w:pPr>
            <w:r w:rsidRPr="005715B6">
              <w:rPr>
                <w:sz w:val="18"/>
                <w:szCs w:val="18"/>
                <w:lang w:val="en-GB"/>
              </w:rPr>
              <w:t>Shift s</w:t>
            </w:r>
            <w:r w:rsidR="00FB7D17" w:rsidRPr="005715B6">
              <w:rPr>
                <w:sz w:val="18"/>
                <w:szCs w:val="18"/>
                <w:lang w:val="en-GB"/>
              </w:rPr>
              <w:t>chedule</w:t>
            </w:r>
            <w:r w:rsidRPr="005715B6">
              <w:rPr>
                <w:sz w:val="18"/>
                <w:szCs w:val="18"/>
                <w:lang w:val="en-GB"/>
              </w:rPr>
              <w:t>:</w:t>
            </w:r>
          </w:p>
          <w:p w14:paraId="02054F26" w14:textId="780A8B54" w:rsidR="007C7AC1" w:rsidRPr="005715B6" w:rsidRDefault="006A36C3" w:rsidP="00DA0ED0">
            <w:pPr>
              <w:rPr>
                <w:lang w:val="en-GB"/>
              </w:rPr>
            </w:pPr>
            <w:r w:rsidRPr="005715B6">
              <w:rPr>
                <w:sz w:val="18"/>
                <w:szCs w:val="18"/>
                <w:lang w:val="en-GB"/>
              </w:rPr>
              <w:t>N</w:t>
            </w:r>
            <w:r w:rsidR="00FB7D17" w:rsidRPr="005715B6">
              <w:rPr>
                <w:sz w:val="18"/>
                <w:szCs w:val="18"/>
                <w:lang w:val="en-GB"/>
              </w:rPr>
              <w:t>umber of</w:t>
            </w:r>
            <w:r w:rsidR="00840E36" w:rsidRPr="005715B6">
              <w:rPr>
                <w:sz w:val="18"/>
                <w:szCs w:val="18"/>
                <w:lang w:val="en-GB"/>
              </w:rPr>
              <w:t xml:space="preserve"> workers per shi</w:t>
            </w:r>
            <w:r w:rsidR="00FB7D17" w:rsidRPr="005715B6">
              <w:rPr>
                <w:sz w:val="18"/>
                <w:szCs w:val="18"/>
                <w:lang w:val="en-GB"/>
              </w:rPr>
              <w:t>f</w:t>
            </w:r>
            <w:r w:rsidR="00840E36" w:rsidRPr="005715B6">
              <w:rPr>
                <w:sz w:val="18"/>
                <w:szCs w:val="18"/>
                <w:lang w:val="en-GB"/>
              </w:rPr>
              <w:t>t</w:t>
            </w:r>
            <w:r w:rsidR="007C7AC1" w:rsidRPr="005715B6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450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4B01F6C" w14:textId="77777777" w:rsidR="007C7AC1" w:rsidRPr="005715B6" w:rsidRDefault="007C7AC1" w:rsidP="00DA0ED0">
            <w:pPr>
              <w:spacing w:before="60" w:after="60"/>
              <w:jc w:val="both"/>
              <w:rPr>
                <w:sz w:val="18"/>
                <w:lang w:val="en-GB"/>
              </w:rPr>
            </w:pPr>
            <w:r w:rsidRPr="005715B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5B6">
              <w:rPr>
                <w:lang w:val="en-GB"/>
              </w:rPr>
              <w:instrText xml:space="preserve"> FORMTEXT </w:instrText>
            </w:r>
            <w:r w:rsidRPr="005715B6">
              <w:rPr>
                <w:lang w:val="en-GB"/>
              </w:rPr>
            </w:r>
            <w:r w:rsidRPr="005715B6">
              <w:rPr>
                <w:lang w:val="en-GB"/>
              </w:rPr>
              <w:fldChar w:fldCharType="separate"/>
            </w:r>
            <w:r w:rsidRPr="005715B6">
              <w:rPr>
                <w:rFonts w:eastAsia="Arial"/>
                <w:sz w:val="18"/>
                <w:lang w:val="en-GB"/>
              </w:rPr>
              <w:t>    </w:t>
            </w:r>
            <w:r w:rsidRPr="005715B6">
              <w:rPr>
                <w:sz w:val="18"/>
                <w:lang w:val="en-GB"/>
              </w:rPr>
              <w:t> </w:t>
            </w:r>
            <w:r w:rsidRPr="005715B6">
              <w:rPr>
                <w:sz w:val="18"/>
                <w:lang w:val="en-GB"/>
              </w:rPr>
              <w:fldChar w:fldCharType="end"/>
            </w:r>
          </w:p>
          <w:p w14:paraId="2C00EAC2" w14:textId="77777777" w:rsidR="006A36C3" w:rsidRPr="005715B6" w:rsidRDefault="006A36C3" w:rsidP="00DA0ED0">
            <w:pPr>
              <w:spacing w:before="60" w:after="60"/>
              <w:jc w:val="both"/>
              <w:rPr>
                <w:sz w:val="18"/>
                <w:lang w:val="en-GB"/>
              </w:rPr>
            </w:pPr>
            <w:r w:rsidRPr="005715B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5B6">
              <w:rPr>
                <w:lang w:val="en-GB"/>
              </w:rPr>
              <w:instrText xml:space="preserve"> FORMTEXT </w:instrText>
            </w:r>
            <w:r w:rsidRPr="005715B6">
              <w:rPr>
                <w:lang w:val="en-GB"/>
              </w:rPr>
            </w:r>
            <w:r w:rsidRPr="005715B6">
              <w:rPr>
                <w:lang w:val="en-GB"/>
              </w:rPr>
              <w:fldChar w:fldCharType="separate"/>
            </w:r>
            <w:r w:rsidRPr="005715B6">
              <w:rPr>
                <w:rFonts w:eastAsia="Arial"/>
                <w:sz w:val="18"/>
                <w:lang w:val="en-GB"/>
              </w:rPr>
              <w:t>    </w:t>
            </w:r>
            <w:r w:rsidRPr="005715B6">
              <w:rPr>
                <w:sz w:val="18"/>
                <w:lang w:val="en-GB"/>
              </w:rPr>
              <w:t> </w:t>
            </w:r>
            <w:r w:rsidRPr="005715B6">
              <w:rPr>
                <w:sz w:val="18"/>
                <w:lang w:val="en-GB"/>
              </w:rPr>
              <w:fldChar w:fldCharType="end"/>
            </w:r>
          </w:p>
          <w:p w14:paraId="20BA241F" w14:textId="3A3AD25E" w:rsidR="006A36C3" w:rsidRPr="005715B6" w:rsidRDefault="006A36C3" w:rsidP="00DA0ED0">
            <w:pPr>
              <w:spacing w:before="60" w:after="60"/>
              <w:jc w:val="both"/>
              <w:rPr>
                <w:lang w:val="en-GB"/>
              </w:rPr>
            </w:pPr>
            <w:r w:rsidRPr="005715B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5B6">
              <w:rPr>
                <w:lang w:val="en-GB"/>
              </w:rPr>
              <w:instrText xml:space="preserve"> FORMTEXT </w:instrText>
            </w:r>
            <w:r w:rsidRPr="005715B6">
              <w:rPr>
                <w:lang w:val="en-GB"/>
              </w:rPr>
            </w:r>
            <w:r w:rsidRPr="005715B6">
              <w:rPr>
                <w:lang w:val="en-GB"/>
              </w:rPr>
              <w:fldChar w:fldCharType="separate"/>
            </w:r>
            <w:r w:rsidRPr="005715B6">
              <w:rPr>
                <w:rFonts w:eastAsia="Arial"/>
                <w:sz w:val="18"/>
                <w:lang w:val="en-GB"/>
              </w:rPr>
              <w:t>    </w:t>
            </w:r>
            <w:r w:rsidRPr="005715B6">
              <w:rPr>
                <w:sz w:val="18"/>
                <w:lang w:val="en-GB"/>
              </w:rPr>
              <w:t> </w:t>
            </w:r>
            <w:r w:rsidRPr="005715B6">
              <w:rPr>
                <w:sz w:val="18"/>
                <w:lang w:val="en-GB"/>
              </w:rPr>
              <w:fldChar w:fldCharType="end"/>
            </w:r>
          </w:p>
        </w:tc>
      </w:tr>
      <w:tr w:rsidR="00C04630" w:rsidRPr="00DB7F19" w14:paraId="5C527C50" w14:textId="77777777" w:rsidTr="006A36C3">
        <w:trPr>
          <w:trHeight w:val="457"/>
        </w:trPr>
        <w:tc>
          <w:tcPr>
            <w:tcW w:w="51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5DAE96E5" w14:textId="038DCE14" w:rsidR="00C04630" w:rsidRPr="005715B6" w:rsidRDefault="00C04630">
            <w:pPr>
              <w:rPr>
                <w:sz w:val="18"/>
                <w:szCs w:val="18"/>
                <w:lang w:val="en-GB"/>
              </w:rPr>
            </w:pPr>
            <w:r w:rsidRPr="005715B6">
              <w:rPr>
                <w:sz w:val="18"/>
                <w:szCs w:val="18"/>
                <w:lang w:val="en-GB"/>
              </w:rPr>
              <w:t xml:space="preserve">Description of activities per shift </w:t>
            </w:r>
            <w:r w:rsidRPr="005715B6">
              <w:rPr>
                <w:b/>
                <w:bCs/>
                <w:sz w:val="18"/>
                <w:szCs w:val="18"/>
                <w:lang w:val="en-GB"/>
              </w:rPr>
              <w:t>if different from main shift</w:t>
            </w:r>
            <w:r w:rsidRPr="005715B6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450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DDFC342" w14:textId="012713A4" w:rsidR="00C04630" w:rsidRPr="005715B6" w:rsidRDefault="00C04630">
            <w:pPr>
              <w:spacing w:before="60" w:after="60"/>
              <w:jc w:val="both"/>
              <w:rPr>
                <w:lang w:val="en-GB"/>
              </w:rPr>
            </w:pPr>
            <w:r w:rsidRPr="005715B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5B6">
              <w:rPr>
                <w:lang w:val="en-GB"/>
              </w:rPr>
              <w:instrText xml:space="preserve"> FORMTEXT </w:instrText>
            </w:r>
            <w:r w:rsidRPr="005715B6">
              <w:rPr>
                <w:lang w:val="en-GB"/>
              </w:rPr>
            </w:r>
            <w:r w:rsidRPr="005715B6">
              <w:rPr>
                <w:lang w:val="en-GB"/>
              </w:rPr>
              <w:fldChar w:fldCharType="separate"/>
            </w:r>
            <w:r w:rsidRPr="005715B6">
              <w:rPr>
                <w:rFonts w:eastAsia="Arial"/>
                <w:sz w:val="18"/>
                <w:lang w:val="en-GB"/>
              </w:rPr>
              <w:t>    </w:t>
            </w:r>
            <w:r w:rsidRPr="005715B6">
              <w:rPr>
                <w:sz w:val="18"/>
                <w:lang w:val="en-GB"/>
              </w:rPr>
              <w:t> </w:t>
            </w:r>
            <w:r w:rsidRPr="005715B6">
              <w:rPr>
                <w:sz w:val="18"/>
                <w:lang w:val="en-GB"/>
              </w:rPr>
              <w:fldChar w:fldCharType="end"/>
            </w:r>
          </w:p>
        </w:tc>
      </w:tr>
      <w:tr w:rsidR="00463852" w:rsidRPr="00DB7F19" w14:paraId="31B79644" w14:textId="77777777" w:rsidTr="006A36C3">
        <w:trPr>
          <w:trHeight w:val="262"/>
        </w:trPr>
        <w:tc>
          <w:tcPr>
            <w:tcW w:w="51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7A119FD8" w14:textId="42A57189" w:rsidR="00463852" w:rsidRPr="005715B6" w:rsidRDefault="00463852" w:rsidP="00463852">
            <w:pPr>
              <w:rPr>
                <w:sz w:val="18"/>
                <w:szCs w:val="18"/>
                <w:lang w:val="en-GB"/>
              </w:rPr>
            </w:pPr>
            <w:r w:rsidRPr="005715B6">
              <w:rPr>
                <w:sz w:val="18"/>
                <w:lang w:val="en-GB"/>
              </w:rPr>
              <w:t xml:space="preserve">Number of HACCP Plans (linked to product </w:t>
            </w:r>
            <w:r w:rsidR="00DB7F19" w:rsidRPr="005715B6">
              <w:rPr>
                <w:sz w:val="18"/>
                <w:lang w:val="en-GB"/>
              </w:rPr>
              <w:t>groups</w:t>
            </w:r>
            <w:r w:rsidRPr="005715B6">
              <w:rPr>
                <w:sz w:val="18"/>
                <w:lang w:val="en-GB"/>
              </w:rPr>
              <w:t>):</w:t>
            </w:r>
          </w:p>
        </w:tc>
        <w:bookmarkStart w:id="86" w:name="__Fieldmark__1783_900047063"/>
        <w:tc>
          <w:tcPr>
            <w:tcW w:w="450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12E2113" w14:textId="5A5528CF" w:rsidR="00463852" w:rsidRPr="005715B6" w:rsidRDefault="00463852" w:rsidP="00463852">
            <w:pPr>
              <w:spacing w:before="60" w:after="60"/>
              <w:jc w:val="both"/>
              <w:rPr>
                <w:lang w:val="en-GB"/>
              </w:rPr>
            </w:pPr>
            <w:r w:rsidRPr="005715B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5B6">
              <w:rPr>
                <w:lang w:val="en-GB"/>
              </w:rPr>
              <w:instrText xml:space="preserve"> FORMTEXT </w:instrText>
            </w:r>
            <w:r w:rsidRPr="005715B6">
              <w:rPr>
                <w:lang w:val="en-GB"/>
              </w:rPr>
            </w:r>
            <w:r w:rsidRPr="005715B6">
              <w:rPr>
                <w:lang w:val="en-GB"/>
              </w:rPr>
              <w:fldChar w:fldCharType="separate"/>
            </w:r>
            <w:r w:rsidRPr="005715B6">
              <w:rPr>
                <w:rFonts w:eastAsia="Arial"/>
                <w:sz w:val="18"/>
                <w:lang w:val="en-GB"/>
              </w:rPr>
              <w:t>    </w:t>
            </w:r>
            <w:r w:rsidRPr="005715B6">
              <w:rPr>
                <w:sz w:val="18"/>
                <w:lang w:val="en-GB"/>
              </w:rPr>
              <w:t> </w:t>
            </w:r>
            <w:bookmarkStart w:id="87" w:name="__Fieldmark__29_20556340121"/>
            <w:bookmarkEnd w:id="87"/>
            <w:r w:rsidRPr="005715B6">
              <w:rPr>
                <w:sz w:val="18"/>
                <w:lang w:val="en-GB"/>
              </w:rPr>
              <w:fldChar w:fldCharType="end"/>
            </w:r>
            <w:bookmarkEnd w:id="86"/>
          </w:p>
        </w:tc>
      </w:tr>
      <w:tr w:rsidR="00463852" w:rsidRPr="00DB7F19" w14:paraId="402480C1" w14:textId="77777777" w:rsidTr="00463852">
        <w:trPr>
          <w:trHeight w:val="354"/>
        </w:trPr>
        <w:tc>
          <w:tcPr>
            <w:tcW w:w="961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5B4B22F" w14:textId="75E00C8F" w:rsidR="00463852" w:rsidRPr="00DB7F19" w:rsidRDefault="00463852" w:rsidP="00463852">
            <w:pPr>
              <w:spacing w:before="60" w:after="60"/>
              <w:rPr>
                <w:i/>
                <w:sz w:val="16"/>
                <w:lang w:val="en-GB"/>
              </w:rPr>
            </w:pPr>
            <w:r w:rsidRPr="00DB7F19">
              <w:rPr>
                <w:b/>
                <w:i/>
                <w:sz w:val="16"/>
                <w:u w:val="single"/>
                <w:lang w:val="en-GB"/>
              </w:rPr>
              <w:t>Note</w:t>
            </w:r>
            <w:r w:rsidRPr="00DB7F19">
              <w:rPr>
                <w:i/>
                <w:sz w:val="16"/>
                <w:lang w:val="en-GB"/>
              </w:rPr>
              <w:t>: HACCP plans can be grouped by groups of similar products / technology</w:t>
            </w:r>
          </w:p>
        </w:tc>
      </w:tr>
      <w:tr w:rsidR="00463852" w:rsidRPr="00DB7F19" w14:paraId="169FE0F4" w14:textId="77777777" w:rsidTr="006A36C3">
        <w:trPr>
          <w:trHeight w:val="457"/>
        </w:trPr>
        <w:tc>
          <w:tcPr>
            <w:tcW w:w="51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7B98B9F1" w14:textId="77777777" w:rsidR="00463852" w:rsidRPr="00DB7F19" w:rsidRDefault="00463852" w:rsidP="00463852">
            <w:pPr>
              <w:rPr>
                <w:lang w:val="en-GB"/>
              </w:rPr>
            </w:pPr>
            <w:r w:rsidRPr="00DB7F19">
              <w:rPr>
                <w:sz w:val="18"/>
                <w:szCs w:val="18"/>
                <w:lang w:val="en-GB"/>
              </w:rPr>
              <w:t>Site Operations start date:</w:t>
            </w:r>
          </w:p>
        </w:tc>
        <w:bookmarkStart w:id="88" w:name="__Fieldmark__28_2055634012"/>
        <w:bookmarkStart w:id="89" w:name="__Fieldmark__1750_900047063"/>
        <w:bookmarkEnd w:id="88"/>
        <w:tc>
          <w:tcPr>
            <w:tcW w:w="450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D224438" w14:textId="77777777" w:rsidR="00463852" w:rsidRPr="00DB7F19" w:rsidRDefault="00463852" w:rsidP="00463852">
            <w:pPr>
              <w:spacing w:before="60" w:after="60"/>
              <w:jc w:val="both"/>
              <w:rPr>
                <w:lang w:val="en-GB"/>
              </w:rPr>
            </w:pPr>
            <w:r w:rsidRPr="00DB7F1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F19">
              <w:rPr>
                <w:lang w:val="en-GB"/>
              </w:rPr>
              <w:instrText xml:space="preserve"> FORMTEXT </w:instrText>
            </w:r>
            <w:r w:rsidRPr="00DB7F19">
              <w:rPr>
                <w:lang w:val="en-GB"/>
              </w:rPr>
            </w:r>
            <w:r w:rsidRPr="00DB7F19">
              <w:rPr>
                <w:lang w:val="en-GB"/>
              </w:rPr>
              <w:fldChar w:fldCharType="separate"/>
            </w:r>
            <w:r w:rsidRPr="00DB7F19">
              <w:rPr>
                <w:rFonts w:eastAsia="Arial"/>
                <w:sz w:val="18"/>
                <w:lang w:val="en-GB"/>
              </w:rPr>
              <w:t>    </w:t>
            </w:r>
            <w:r w:rsidRPr="00DB7F19">
              <w:rPr>
                <w:sz w:val="18"/>
                <w:lang w:val="en-GB"/>
              </w:rPr>
              <w:t> </w:t>
            </w:r>
            <w:bookmarkStart w:id="90" w:name="__Fieldmark__28_20556340121"/>
            <w:bookmarkEnd w:id="90"/>
            <w:r w:rsidRPr="00DB7F19">
              <w:rPr>
                <w:sz w:val="18"/>
                <w:lang w:val="en-GB"/>
              </w:rPr>
              <w:fldChar w:fldCharType="end"/>
            </w:r>
            <w:bookmarkEnd w:id="89"/>
          </w:p>
        </w:tc>
      </w:tr>
      <w:tr w:rsidR="00463852" w:rsidRPr="00DB7F19" w14:paraId="380443ED" w14:textId="77777777" w:rsidTr="00463852">
        <w:trPr>
          <w:trHeight w:val="331"/>
        </w:trPr>
        <w:tc>
          <w:tcPr>
            <w:tcW w:w="961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E85A47F" w14:textId="77777777" w:rsidR="00463852" w:rsidRPr="00DB7F19" w:rsidRDefault="00463852" w:rsidP="00463852">
            <w:pPr>
              <w:spacing w:before="60" w:after="60"/>
              <w:jc w:val="both"/>
              <w:rPr>
                <w:lang w:val="en-GB"/>
              </w:rPr>
            </w:pPr>
            <w:r w:rsidRPr="00DB7F19">
              <w:rPr>
                <w:b/>
                <w:i/>
                <w:sz w:val="16"/>
                <w:u w:val="single"/>
                <w:lang w:val="en-GB"/>
              </w:rPr>
              <w:t>Note</w:t>
            </w:r>
            <w:r w:rsidRPr="00DB7F19">
              <w:rPr>
                <w:b/>
                <w:i/>
                <w:sz w:val="16"/>
                <w:lang w:val="en-GB"/>
              </w:rPr>
              <w:t xml:space="preserve">: </w:t>
            </w:r>
            <w:r w:rsidRPr="00DB7F19">
              <w:rPr>
                <w:i/>
                <w:sz w:val="16"/>
                <w:lang w:val="en-GB"/>
              </w:rPr>
              <w:t>There must be at least three months of records prior to the audit</w:t>
            </w:r>
          </w:p>
        </w:tc>
      </w:tr>
    </w:tbl>
    <w:p w14:paraId="16AE9FE2" w14:textId="77777777" w:rsidR="008E70C4" w:rsidRPr="00D1245E" w:rsidRDefault="005D2D44">
      <w:pPr>
        <w:rPr>
          <w:b/>
          <w:bCs/>
          <w:sz w:val="16"/>
          <w:szCs w:val="16"/>
          <w:lang w:val="en-US"/>
        </w:rPr>
      </w:pPr>
    </w:p>
    <w:tbl>
      <w:tblPr>
        <w:tblW w:w="9614" w:type="dxa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706"/>
        <w:gridCol w:w="3931"/>
        <w:gridCol w:w="851"/>
        <w:gridCol w:w="1132"/>
        <w:gridCol w:w="851"/>
        <w:gridCol w:w="1143"/>
      </w:tblGrid>
      <w:tr w:rsidR="00A21DFE" w:rsidRPr="006A36C3" w14:paraId="34676890" w14:textId="77777777" w:rsidTr="006A36C3">
        <w:trPr>
          <w:trHeight w:val="237"/>
        </w:trPr>
        <w:tc>
          <w:tcPr>
            <w:tcW w:w="961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00000"/>
          </w:tcPr>
          <w:p w14:paraId="3AAA5ABA" w14:textId="48D31C5B" w:rsidR="00463852" w:rsidRPr="006A36C3" w:rsidRDefault="00A21DFE" w:rsidP="006A36C3">
            <w:pPr>
              <w:suppressAutoHyphens w:val="0"/>
              <w:spacing w:before="60" w:after="60"/>
              <w:rPr>
                <w:b/>
                <w:bCs/>
                <w:color w:val="FFFFFF" w:themeColor="background1"/>
                <w:kern w:val="0"/>
                <w:sz w:val="18"/>
                <w:lang w:val="es-ES_tradnl" w:eastAsia="de-DE"/>
              </w:rPr>
            </w:pPr>
            <w:r w:rsidRPr="006A36C3">
              <w:rPr>
                <w:b/>
                <w:bCs/>
                <w:color w:val="FFFFFF" w:themeColor="background1"/>
                <w:kern w:val="0"/>
                <w:sz w:val="18"/>
                <w:lang w:val="es-ES_tradnl" w:eastAsia="de-DE"/>
              </w:rPr>
              <w:t>Complete only for BRCGS</w:t>
            </w:r>
          </w:p>
        </w:tc>
      </w:tr>
      <w:tr w:rsidR="00DB7F19" w:rsidRPr="00DB7F19" w14:paraId="6B7555BF" w14:textId="77777777" w:rsidTr="009E68AC">
        <w:tc>
          <w:tcPr>
            <w:tcW w:w="563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</w:tcPr>
          <w:p w14:paraId="0589BB5B" w14:textId="0D8833B7" w:rsidR="00DB7F19" w:rsidRPr="00DB7F19" w:rsidRDefault="00DB7F19" w:rsidP="009E68AC">
            <w:pPr>
              <w:spacing w:before="60" w:after="60"/>
              <w:rPr>
                <w:lang w:val="en-GB"/>
              </w:rPr>
            </w:pPr>
            <w:r>
              <w:rPr>
                <w:sz w:val="18"/>
                <w:lang w:val="en-GB"/>
              </w:rPr>
              <w:t>Total s</w:t>
            </w:r>
            <w:r w:rsidRPr="00DB7F19">
              <w:rPr>
                <w:sz w:val="18"/>
                <w:lang w:val="en-GB"/>
              </w:rPr>
              <w:t>ize of Manufacturing Facility:</w:t>
            </w:r>
          </w:p>
        </w:tc>
        <w:bookmarkStart w:id="91" w:name="__Fieldmark__30_2055634012"/>
        <w:bookmarkStart w:id="92" w:name="__Fieldmark__1796_900047063"/>
        <w:bookmarkEnd w:id="91"/>
        <w:tc>
          <w:tcPr>
            <w:tcW w:w="397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FE55187" w14:textId="77777777" w:rsidR="00DB7F19" w:rsidRPr="00DB7F19" w:rsidRDefault="00DB7F19" w:rsidP="009E68AC">
            <w:pPr>
              <w:spacing w:before="60" w:after="60"/>
              <w:rPr>
                <w:lang w:val="en-GB"/>
              </w:rPr>
            </w:pPr>
            <w:r w:rsidRPr="00DB7F1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F19">
              <w:rPr>
                <w:lang w:val="en-GB"/>
              </w:rPr>
              <w:instrText xml:space="preserve"> FORMTEXT </w:instrText>
            </w:r>
            <w:r w:rsidRPr="00DB7F19">
              <w:rPr>
                <w:lang w:val="en-GB"/>
              </w:rPr>
            </w:r>
            <w:r w:rsidRPr="00DB7F19">
              <w:rPr>
                <w:lang w:val="en-GB"/>
              </w:rPr>
              <w:fldChar w:fldCharType="separate"/>
            </w:r>
            <w:r w:rsidRPr="00DB7F19">
              <w:rPr>
                <w:rFonts w:eastAsia="Arial"/>
                <w:sz w:val="18"/>
                <w:lang w:val="en-GB"/>
              </w:rPr>
              <w:t>    </w:t>
            </w:r>
            <w:r w:rsidRPr="00DB7F19">
              <w:rPr>
                <w:sz w:val="18"/>
                <w:lang w:val="en-GB"/>
              </w:rPr>
              <w:t> </w:t>
            </w:r>
            <w:bookmarkStart w:id="93" w:name="__Fieldmark__30_20556340121"/>
            <w:bookmarkEnd w:id="93"/>
            <w:r w:rsidRPr="00DB7F19">
              <w:rPr>
                <w:sz w:val="18"/>
                <w:lang w:val="en-GB"/>
              </w:rPr>
              <w:fldChar w:fldCharType="end"/>
            </w:r>
            <w:bookmarkEnd w:id="92"/>
          </w:p>
        </w:tc>
      </w:tr>
      <w:tr w:rsidR="00463852" w:rsidRPr="00DB7F19" w14:paraId="23B483D3" w14:textId="77777777" w:rsidTr="00E23C66">
        <w:tc>
          <w:tcPr>
            <w:tcW w:w="563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</w:tcPr>
          <w:p w14:paraId="3E87B1DD" w14:textId="0A501443" w:rsidR="00463852" w:rsidRPr="00DB7F19" w:rsidRDefault="00463852" w:rsidP="00463852">
            <w:pPr>
              <w:spacing w:before="60" w:after="60"/>
              <w:rPr>
                <w:sz w:val="18"/>
                <w:lang w:val="en-GB"/>
              </w:rPr>
            </w:pPr>
            <w:r w:rsidRPr="00DB7F19">
              <w:rPr>
                <w:sz w:val="18"/>
                <w:lang w:val="en-GB"/>
              </w:rPr>
              <w:t>On-site Storage (in m2):</w:t>
            </w:r>
          </w:p>
        </w:tc>
        <w:tc>
          <w:tcPr>
            <w:tcW w:w="397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6BF4B31" w14:textId="3D25F826" w:rsidR="00463852" w:rsidRPr="00DB7F19" w:rsidRDefault="00463852" w:rsidP="00463852">
            <w:pPr>
              <w:spacing w:before="60" w:after="60"/>
              <w:rPr>
                <w:lang w:val="en-GB"/>
              </w:rPr>
            </w:pPr>
            <w:r w:rsidRPr="00DB7F1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F19">
              <w:rPr>
                <w:lang w:val="en-GB"/>
              </w:rPr>
              <w:instrText xml:space="preserve"> FORMTEXT </w:instrText>
            </w:r>
            <w:r w:rsidRPr="00DB7F19">
              <w:rPr>
                <w:lang w:val="en-GB"/>
              </w:rPr>
            </w:r>
            <w:r w:rsidRPr="00DB7F19">
              <w:rPr>
                <w:lang w:val="en-GB"/>
              </w:rPr>
              <w:fldChar w:fldCharType="separate"/>
            </w:r>
            <w:r w:rsidRPr="00DB7F19">
              <w:rPr>
                <w:rFonts w:eastAsia="Arial"/>
                <w:sz w:val="18"/>
                <w:lang w:val="en-GB"/>
              </w:rPr>
              <w:t>    </w:t>
            </w:r>
            <w:r w:rsidRPr="00DB7F19">
              <w:rPr>
                <w:sz w:val="18"/>
                <w:lang w:val="en-GB"/>
              </w:rPr>
              <w:t> </w:t>
            </w:r>
            <w:r w:rsidRPr="00DB7F19">
              <w:rPr>
                <w:sz w:val="18"/>
                <w:lang w:val="en-GB"/>
              </w:rPr>
              <w:fldChar w:fldCharType="end"/>
            </w:r>
          </w:p>
        </w:tc>
      </w:tr>
      <w:tr w:rsidR="004B499B" w:rsidRPr="00DB7F19" w14:paraId="0AEA9C26" w14:textId="77777777" w:rsidTr="00E23C66">
        <w:tc>
          <w:tcPr>
            <w:tcW w:w="563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</w:tcPr>
          <w:p w14:paraId="23E645B4" w14:textId="77777777" w:rsidR="008E70C4" w:rsidRPr="00DB7F19" w:rsidRDefault="00772BFB">
            <w:pPr>
              <w:spacing w:before="60" w:after="60"/>
              <w:rPr>
                <w:lang w:val="en-GB"/>
              </w:rPr>
            </w:pPr>
            <w:r w:rsidRPr="00DB7F19">
              <w:rPr>
                <w:sz w:val="18"/>
                <w:lang w:val="en-GB"/>
              </w:rPr>
              <w:t>Production area (in m2):</w:t>
            </w:r>
          </w:p>
        </w:tc>
        <w:bookmarkStart w:id="94" w:name="__Fieldmark__31_2055634012"/>
        <w:bookmarkStart w:id="95" w:name="__Fieldmark__1809_900047063"/>
        <w:bookmarkEnd w:id="94"/>
        <w:tc>
          <w:tcPr>
            <w:tcW w:w="397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40CD23F" w14:textId="77777777" w:rsidR="008E70C4" w:rsidRPr="00DB7F19" w:rsidRDefault="00772BFB">
            <w:pPr>
              <w:spacing w:before="60" w:after="60"/>
              <w:rPr>
                <w:lang w:val="en-GB"/>
              </w:rPr>
            </w:pPr>
            <w:r w:rsidRPr="00DB7F1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F19">
              <w:rPr>
                <w:lang w:val="en-GB"/>
              </w:rPr>
              <w:instrText xml:space="preserve"> FORMTEXT </w:instrText>
            </w:r>
            <w:r w:rsidRPr="00DB7F19">
              <w:rPr>
                <w:lang w:val="en-GB"/>
              </w:rPr>
            </w:r>
            <w:r w:rsidRPr="00DB7F19">
              <w:rPr>
                <w:lang w:val="en-GB"/>
              </w:rPr>
              <w:fldChar w:fldCharType="separate"/>
            </w:r>
            <w:r w:rsidRPr="00DB7F19">
              <w:rPr>
                <w:rFonts w:eastAsia="Arial"/>
                <w:sz w:val="18"/>
                <w:lang w:val="en-GB"/>
              </w:rPr>
              <w:t>    </w:t>
            </w:r>
            <w:r w:rsidRPr="00DB7F19">
              <w:rPr>
                <w:sz w:val="18"/>
                <w:lang w:val="en-GB"/>
              </w:rPr>
              <w:t> </w:t>
            </w:r>
            <w:bookmarkStart w:id="96" w:name="__Fieldmark__31_20556340121"/>
            <w:bookmarkEnd w:id="96"/>
            <w:r w:rsidRPr="00DB7F19">
              <w:rPr>
                <w:sz w:val="18"/>
                <w:lang w:val="en-GB"/>
              </w:rPr>
              <w:fldChar w:fldCharType="end"/>
            </w:r>
            <w:bookmarkEnd w:id="95"/>
          </w:p>
        </w:tc>
      </w:tr>
      <w:tr w:rsidR="004B499B" w:rsidRPr="00DB7F19" w14:paraId="5123A60D" w14:textId="77777777" w:rsidTr="00E23C66">
        <w:trPr>
          <w:cantSplit/>
        </w:trPr>
        <w:tc>
          <w:tcPr>
            <w:tcW w:w="170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470500E5" w14:textId="5C7F9C3F" w:rsidR="00E23C66" w:rsidRPr="00DB7F19" w:rsidRDefault="00E23C66">
            <w:pPr>
              <w:spacing w:before="60" w:after="60"/>
              <w:rPr>
                <w:sz w:val="18"/>
                <w:lang w:val="en-GB"/>
              </w:rPr>
            </w:pPr>
            <w:r w:rsidRPr="00DB7F19">
              <w:rPr>
                <w:sz w:val="18"/>
                <w:lang w:val="en-GB"/>
              </w:rPr>
              <w:t xml:space="preserve">Only for </w:t>
            </w:r>
            <w:r w:rsidRPr="00DB7F19">
              <w:rPr>
                <w:b/>
                <w:bCs/>
                <w:sz w:val="18"/>
                <w:lang w:val="en-GB"/>
              </w:rPr>
              <w:t>BRCGS</w:t>
            </w:r>
          </w:p>
          <w:p w14:paraId="65750870" w14:textId="36A0846C" w:rsidR="008E70C4" w:rsidRPr="00DB7F19" w:rsidRDefault="00772BFB">
            <w:pPr>
              <w:spacing w:before="60" w:after="60"/>
              <w:rPr>
                <w:lang w:val="en-GB"/>
              </w:rPr>
            </w:pPr>
            <w:r w:rsidRPr="00DB7F19">
              <w:rPr>
                <w:sz w:val="18"/>
                <w:lang w:val="en-GB"/>
              </w:rPr>
              <w:t>Are there:</w:t>
            </w:r>
          </w:p>
        </w:tc>
        <w:tc>
          <w:tcPr>
            <w:tcW w:w="39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55D19816" w14:textId="77777777" w:rsidR="008E70C4" w:rsidRPr="00DB7F19" w:rsidRDefault="00772BFB">
            <w:pPr>
              <w:spacing w:before="60" w:after="60"/>
              <w:rPr>
                <w:lang w:val="en-GB"/>
              </w:rPr>
            </w:pPr>
            <w:r w:rsidRPr="00DB7F19">
              <w:rPr>
                <w:sz w:val="18"/>
                <w:lang w:val="en-GB"/>
              </w:rPr>
              <w:t>High Risk Areas?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64C4774E" w14:textId="77777777" w:rsidR="008E70C4" w:rsidRPr="00DB7F19" w:rsidRDefault="00772BFB">
            <w:pPr>
              <w:spacing w:before="60" w:after="60"/>
              <w:jc w:val="center"/>
              <w:rPr>
                <w:lang w:val="en-GB"/>
              </w:rPr>
            </w:pPr>
            <w:r w:rsidRPr="00DB7F19">
              <w:rPr>
                <w:sz w:val="18"/>
                <w:lang w:val="en-GB"/>
              </w:rPr>
              <w:t>Yes</w:t>
            </w:r>
          </w:p>
        </w:tc>
        <w:bookmarkStart w:id="97" w:name="__Fieldmark__32_2055634012"/>
        <w:bookmarkStart w:id="98" w:name="__Fieldmark__1824_900047063"/>
        <w:bookmarkEnd w:id="97"/>
        <w:tc>
          <w:tcPr>
            <w:tcW w:w="1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6021DA14" w14:textId="77777777" w:rsidR="008E70C4" w:rsidRPr="00DB7F19" w:rsidRDefault="00772BFB">
            <w:pPr>
              <w:spacing w:before="60" w:after="60"/>
              <w:jc w:val="center"/>
              <w:rPr>
                <w:lang w:val="en-GB"/>
              </w:rPr>
            </w:pPr>
            <w:r w:rsidRPr="00DB7F1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F19">
              <w:rPr>
                <w:lang w:val="en-GB"/>
              </w:rPr>
              <w:instrText xml:space="preserve"> FORMTEXT </w:instrText>
            </w:r>
            <w:r w:rsidRPr="00DB7F19">
              <w:rPr>
                <w:lang w:val="en-GB"/>
              </w:rPr>
            </w:r>
            <w:r w:rsidRPr="00DB7F19">
              <w:rPr>
                <w:lang w:val="en-GB"/>
              </w:rPr>
              <w:fldChar w:fldCharType="separate"/>
            </w:r>
            <w:r w:rsidRPr="00DB7F19">
              <w:rPr>
                <w:rFonts w:eastAsia="Arial"/>
                <w:sz w:val="18"/>
                <w:lang w:val="en-GB"/>
              </w:rPr>
              <w:t>    </w:t>
            </w:r>
            <w:r w:rsidRPr="00DB7F19">
              <w:rPr>
                <w:sz w:val="18"/>
                <w:lang w:val="en-GB"/>
              </w:rPr>
              <w:t> </w:t>
            </w:r>
            <w:bookmarkStart w:id="99" w:name="__Fieldmark__32_20556340121"/>
            <w:bookmarkEnd w:id="99"/>
            <w:r w:rsidRPr="00DB7F19">
              <w:rPr>
                <w:sz w:val="18"/>
                <w:lang w:val="en-GB"/>
              </w:rPr>
              <w:fldChar w:fldCharType="end"/>
            </w:r>
            <w:bookmarkEnd w:id="98"/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0DB81CF1" w14:textId="77777777" w:rsidR="008E70C4" w:rsidRPr="00DB7F19" w:rsidRDefault="00772BFB">
            <w:pPr>
              <w:spacing w:before="60" w:after="60"/>
              <w:jc w:val="center"/>
              <w:rPr>
                <w:lang w:val="en-GB"/>
              </w:rPr>
            </w:pPr>
            <w:r w:rsidRPr="00DB7F19">
              <w:rPr>
                <w:sz w:val="18"/>
                <w:lang w:val="en-GB"/>
              </w:rPr>
              <w:t>No</w:t>
            </w:r>
          </w:p>
        </w:tc>
        <w:bookmarkStart w:id="100" w:name="__Fieldmark__33_2055634012"/>
        <w:bookmarkStart w:id="101" w:name="__Fieldmark__1837_900047063"/>
        <w:bookmarkEnd w:id="100"/>
        <w:tc>
          <w:tcPr>
            <w:tcW w:w="11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B3AFDB3" w14:textId="77777777" w:rsidR="008E70C4" w:rsidRPr="00DB7F19" w:rsidRDefault="00772BFB">
            <w:pPr>
              <w:spacing w:before="60" w:after="60"/>
              <w:jc w:val="center"/>
              <w:rPr>
                <w:lang w:val="en-GB"/>
              </w:rPr>
            </w:pPr>
            <w:r w:rsidRPr="00DB7F1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F19">
              <w:rPr>
                <w:lang w:val="en-GB"/>
              </w:rPr>
              <w:instrText xml:space="preserve"> FORMTEXT </w:instrText>
            </w:r>
            <w:r w:rsidRPr="00DB7F19">
              <w:rPr>
                <w:lang w:val="en-GB"/>
              </w:rPr>
            </w:r>
            <w:r w:rsidRPr="00DB7F19">
              <w:rPr>
                <w:lang w:val="en-GB"/>
              </w:rPr>
              <w:fldChar w:fldCharType="separate"/>
            </w:r>
            <w:r w:rsidRPr="00DB7F19">
              <w:rPr>
                <w:rFonts w:eastAsia="Arial"/>
                <w:sz w:val="18"/>
                <w:lang w:val="en-GB"/>
              </w:rPr>
              <w:t>    </w:t>
            </w:r>
            <w:r w:rsidRPr="00DB7F19">
              <w:rPr>
                <w:sz w:val="18"/>
                <w:lang w:val="en-GB"/>
              </w:rPr>
              <w:t> </w:t>
            </w:r>
            <w:bookmarkStart w:id="102" w:name="__Fieldmark__33_20556340121"/>
            <w:bookmarkEnd w:id="102"/>
            <w:r w:rsidRPr="00DB7F19">
              <w:rPr>
                <w:sz w:val="18"/>
                <w:lang w:val="en-GB"/>
              </w:rPr>
              <w:fldChar w:fldCharType="end"/>
            </w:r>
            <w:bookmarkEnd w:id="101"/>
          </w:p>
        </w:tc>
      </w:tr>
      <w:tr w:rsidR="004B499B" w:rsidRPr="00DB7F19" w14:paraId="08DA9EAC" w14:textId="77777777" w:rsidTr="00E23C66">
        <w:trPr>
          <w:cantSplit/>
        </w:trPr>
        <w:tc>
          <w:tcPr>
            <w:tcW w:w="170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</w:tcPr>
          <w:p w14:paraId="5FA61B76" w14:textId="77777777" w:rsidR="008E70C4" w:rsidRPr="00DB7F19" w:rsidRDefault="005D2D44">
            <w:pPr>
              <w:snapToGrid w:val="0"/>
              <w:spacing w:before="60" w:after="60"/>
              <w:rPr>
                <w:sz w:val="18"/>
                <w:lang w:val="en-GB"/>
              </w:rPr>
            </w:pPr>
          </w:p>
        </w:tc>
        <w:tc>
          <w:tcPr>
            <w:tcW w:w="39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02785670" w14:textId="77777777" w:rsidR="008E70C4" w:rsidRPr="00DB7F19" w:rsidRDefault="00772BFB">
            <w:pPr>
              <w:spacing w:before="60" w:after="60"/>
              <w:rPr>
                <w:lang w:val="en-GB"/>
              </w:rPr>
            </w:pPr>
            <w:r w:rsidRPr="00DB7F19">
              <w:rPr>
                <w:sz w:val="18"/>
                <w:lang w:val="en-GB"/>
              </w:rPr>
              <w:t>High Care Areas?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5D98AE9F" w14:textId="77777777" w:rsidR="008E70C4" w:rsidRPr="00DB7F19" w:rsidRDefault="00772BFB">
            <w:pPr>
              <w:spacing w:before="60" w:after="60"/>
              <w:jc w:val="center"/>
              <w:rPr>
                <w:lang w:val="en-GB"/>
              </w:rPr>
            </w:pPr>
            <w:r w:rsidRPr="00DB7F19">
              <w:rPr>
                <w:sz w:val="18"/>
                <w:lang w:val="en-GB"/>
              </w:rPr>
              <w:t>Yes</w:t>
            </w:r>
          </w:p>
        </w:tc>
        <w:bookmarkStart w:id="103" w:name="__Fieldmark__34_2055634012"/>
        <w:bookmarkStart w:id="104" w:name="__Fieldmark__1851_900047063"/>
        <w:bookmarkEnd w:id="103"/>
        <w:tc>
          <w:tcPr>
            <w:tcW w:w="1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457002D9" w14:textId="77777777" w:rsidR="008E70C4" w:rsidRPr="00DB7F19" w:rsidRDefault="00772BFB">
            <w:pPr>
              <w:spacing w:before="60" w:after="60"/>
              <w:jc w:val="center"/>
              <w:rPr>
                <w:lang w:val="en-GB"/>
              </w:rPr>
            </w:pPr>
            <w:r w:rsidRPr="00DB7F1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F19">
              <w:rPr>
                <w:lang w:val="en-GB"/>
              </w:rPr>
              <w:instrText xml:space="preserve"> FORMTEXT </w:instrText>
            </w:r>
            <w:r w:rsidRPr="00DB7F19">
              <w:rPr>
                <w:lang w:val="en-GB"/>
              </w:rPr>
            </w:r>
            <w:r w:rsidRPr="00DB7F19">
              <w:rPr>
                <w:lang w:val="en-GB"/>
              </w:rPr>
              <w:fldChar w:fldCharType="separate"/>
            </w:r>
            <w:r w:rsidRPr="00DB7F19">
              <w:rPr>
                <w:rFonts w:eastAsia="Arial"/>
                <w:sz w:val="18"/>
                <w:lang w:val="en-GB"/>
              </w:rPr>
              <w:t>    </w:t>
            </w:r>
            <w:r w:rsidRPr="00DB7F19">
              <w:rPr>
                <w:sz w:val="18"/>
                <w:lang w:val="en-GB"/>
              </w:rPr>
              <w:t> </w:t>
            </w:r>
            <w:bookmarkStart w:id="105" w:name="__Fieldmark__34_20556340121"/>
            <w:bookmarkEnd w:id="105"/>
            <w:r w:rsidRPr="00DB7F19">
              <w:rPr>
                <w:sz w:val="18"/>
                <w:lang w:val="en-GB"/>
              </w:rPr>
              <w:fldChar w:fldCharType="end"/>
            </w:r>
            <w:bookmarkEnd w:id="104"/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752A1DB0" w14:textId="77777777" w:rsidR="008E70C4" w:rsidRPr="00DB7F19" w:rsidRDefault="00772BFB">
            <w:pPr>
              <w:spacing w:before="60" w:after="60"/>
              <w:jc w:val="center"/>
              <w:rPr>
                <w:lang w:val="en-GB"/>
              </w:rPr>
            </w:pPr>
            <w:r w:rsidRPr="00DB7F19">
              <w:rPr>
                <w:sz w:val="18"/>
                <w:lang w:val="en-GB"/>
              </w:rPr>
              <w:t>No</w:t>
            </w:r>
          </w:p>
        </w:tc>
        <w:bookmarkStart w:id="106" w:name="__Fieldmark__35_2055634012"/>
        <w:bookmarkStart w:id="107" w:name="__Fieldmark__1864_900047063"/>
        <w:bookmarkEnd w:id="106"/>
        <w:tc>
          <w:tcPr>
            <w:tcW w:w="11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BC1E77D" w14:textId="77777777" w:rsidR="008E70C4" w:rsidRPr="00DB7F19" w:rsidRDefault="00772BFB">
            <w:pPr>
              <w:spacing w:before="60" w:after="60"/>
              <w:jc w:val="center"/>
              <w:rPr>
                <w:lang w:val="en-GB"/>
              </w:rPr>
            </w:pPr>
            <w:r w:rsidRPr="00DB7F1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F19">
              <w:rPr>
                <w:lang w:val="en-GB"/>
              </w:rPr>
              <w:instrText xml:space="preserve"> FORMTEXT </w:instrText>
            </w:r>
            <w:r w:rsidRPr="00DB7F19">
              <w:rPr>
                <w:lang w:val="en-GB"/>
              </w:rPr>
            </w:r>
            <w:r w:rsidRPr="00DB7F19">
              <w:rPr>
                <w:lang w:val="en-GB"/>
              </w:rPr>
              <w:fldChar w:fldCharType="separate"/>
            </w:r>
            <w:r w:rsidRPr="00DB7F19">
              <w:rPr>
                <w:rFonts w:eastAsia="Arial"/>
                <w:sz w:val="18"/>
                <w:lang w:val="en-GB"/>
              </w:rPr>
              <w:t>    </w:t>
            </w:r>
            <w:r w:rsidRPr="00DB7F19">
              <w:rPr>
                <w:sz w:val="18"/>
                <w:lang w:val="en-GB"/>
              </w:rPr>
              <w:t> </w:t>
            </w:r>
            <w:bookmarkStart w:id="108" w:name="__Fieldmark__35_20556340121"/>
            <w:bookmarkEnd w:id="108"/>
            <w:r w:rsidRPr="00DB7F19">
              <w:rPr>
                <w:sz w:val="18"/>
                <w:lang w:val="en-GB"/>
              </w:rPr>
              <w:fldChar w:fldCharType="end"/>
            </w:r>
            <w:bookmarkEnd w:id="107"/>
          </w:p>
        </w:tc>
      </w:tr>
      <w:tr w:rsidR="004B499B" w:rsidRPr="00DB7F19" w14:paraId="6AB38188" w14:textId="77777777" w:rsidTr="00E23C66">
        <w:trPr>
          <w:cantSplit/>
        </w:trPr>
        <w:tc>
          <w:tcPr>
            <w:tcW w:w="170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</w:tcPr>
          <w:p w14:paraId="4605F47E" w14:textId="77777777" w:rsidR="008E70C4" w:rsidRPr="00DB7F19" w:rsidRDefault="005D2D44">
            <w:pPr>
              <w:snapToGrid w:val="0"/>
              <w:spacing w:before="60" w:after="60"/>
              <w:rPr>
                <w:sz w:val="18"/>
                <w:lang w:val="en-GB"/>
              </w:rPr>
            </w:pPr>
          </w:p>
        </w:tc>
        <w:tc>
          <w:tcPr>
            <w:tcW w:w="39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6D814E9A" w14:textId="77777777" w:rsidR="008E70C4" w:rsidRPr="00DB7F19" w:rsidRDefault="00772BFB">
            <w:pPr>
              <w:spacing w:before="60" w:after="60"/>
              <w:rPr>
                <w:sz w:val="18"/>
                <w:lang w:val="en-GB"/>
              </w:rPr>
            </w:pPr>
            <w:r w:rsidRPr="00DB7F19">
              <w:rPr>
                <w:sz w:val="18"/>
                <w:lang w:val="en-GB"/>
              </w:rPr>
              <w:t>Ambient High Care Areas?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14B15911" w14:textId="77777777" w:rsidR="008E70C4" w:rsidRPr="00DB7F19" w:rsidRDefault="00772BFB">
            <w:pPr>
              <w:spacing w:before="60" w:after="60"/>
              <w:jc w:val="center"/>
              <w:rPr>
                <w:lang w:val="en-GB"/>
              </w:rPr>
            </w:pPr>
            <w:r w:rsidRPr="00DB7F19">
              <w:rPr>
                <w:sz w:val="18"/>
                <w:lang w:val="en-GB"/>
              </w:rPr>
              <w:t>Yes</w:t>
            </w:r>
          </w:p>
        </w:tc>
        <w:bookmarkStart w:id="109" w:name="__Fieldmark__36_2055634012"/>
        <w:bookmarkStart w:id="110" w:name="__Fieldmark__1878_900047063"/>
        <w:bookmarkEnd w:id="109"/>
        <w:tc>
          <w:tcPr>
            <w:tcW w:w="1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72B2A309" w14:textId="77777777" w:rsidR="008E70C4" w:rsidRPr="00DB7F19" w:rsidRDefault="00772BFB">
            <w:pPr>
              <w:spacing w:before="60" w:after="60"/>
              <w:jc w:val="center"/>
              <w:rPr>
                <w:lang w:val="en-GB"/>
              </w:rPr>
            </w:pPr>
            <w:r w:rsidRPr="00DB7F1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F19">
              <w:rPr>
                <w:lang w:val="en-GB"/>
              </w:rPr>
              <w:instrText xml:space="preserve"> FORMTEXT </w:instrText>
            </w:r>
            <w:r w:rsidRPr="00DB7F19">
              <w:rPr>
                <w:lang w:val="en-GB"/>
              </w:rPr>
            </w:r>
            <w:r w:rsidRPr="00DB7F19">
              <w:rPr>
                <w:lang w:val="en-GB"/>
              </w:rPr>
              <w:fldChar w:fldCharType="separate"/>
            </w:r>
            <w:r w:rsidRPr="00DB7F19">
              <w:rPr>
                <w:rFonts w:eastAsia="Arial"/>
                <w:sz w:val="18"/>
                <w:lang w:val="en-GB"/>
              </w:rPr>
              <w:t>    </w:t>
            </w:r>
            <w:r w:rsidRPr="00DB7F19">
              <w:rPr>
                <w:sz w:val="18"/>
                <w:lang w:val="en-GB"/>
              </w:rPr>
              <w:t> </w:t>
            </w:r>
            <w:bookmarkStart w:id="111" w:name="__Fieldmark__36_20556340121"/>
            <w:bookmarkEnd w:id="111"/>
            <w:r w:rsidRPr="00DB7F19">
              <w:rPr>
                <w:sz w:val="18"/>
                <w:lang w:val="en-GB"/>
              </w:rPr>
              <w:fldChar w:fldCharType="end"/>
            </w:r>
            <w:bookmarkEnd w:id="110"/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4A258382" w14:textId="77777777" w:rsidR="008E70C4" w:rsidRPr="00DB7F19" w:rsidRDefault="00772BFB">
            <w:pPr>
              <w:spacing w:before="60" w:after="60"/>
              <w:jc w:val="center"/>
              <w:rPr>
                <w:lang w:val="en-GB"/>
              </w:rPr>
            </w:pPr>
            <w:r w:rsidRPr="00DB7F19">
              <w:rPr>
                <w:sz w:val="18"/>
                <w:lang w:val="en-GB"/>
              </w:rPr>
              <w:t>No</w:t>
            </w:r>
          </w:p>
        </w:tc>
        <w:bookmarkStart w:id="112" w:name="__Fieldmark__37_2055634012"/>
        <w:bookmarkStart w:id="113" w:name="__Fieldmark__1891_900047063"/>
        <w:bookmarkEnd w:id="112"/>
        <w:tc>
          <w:tcPr>
            <w:tcW w:w="11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C32FA28" w14:textId="77777777" w:rsidR="008E70C4" w:rsidRPr="00DB7F19" w:rsidRDefault="00772BFB">
            <w:pPr>
              <w:spacing w:before="60" w:after="60"/>
              <w:jc w:val="center"/>
              <w:rPr>
                <w:lang w:val="en-GB"/>
              </w:rPr>
            </w:pPr>
            <w:r w:rsidRPr="00DB7F1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F19">
              <w:rPr>
                <w:lang w:val="en-GB"/>
              </w:rPr>
              <w:instrText xml:space="preserve"> FORMTEXT </w:instrText>
            </w:r>
            <w:r w:rsidRPr="00DB7F19">
              <w:rPr>
                <w:lang w:val="en-GB"/>
              </w:rPr>
            </w:r>
            <w:r w:rsidRPr="00DB7F19">
              <w:rPr>
                <w:lang w:val="en-GB"/>
              </w:rPr>
              <w:fldChar w:fldCharType="separate"/>
            </w:r>
            <w:r w:rsidRPr="00DB7F19">
              <w:rPr>
                <w:rFonts w:eastAsia="Arial"/>
                <w:sz w:val="18"/>
                <w:lang w:val="en-GB"/>
              </w:rPr>
              <w:t>    </w:t>
            </w:r>
            <w:r w:rsidRPr="00DB7F19">
              <w:rPr>
                <w:sz w:val="18"/>
                <w:lang w:val="en-GB"/>
              </w:rPr>
              <w:t> </w:t>
            </w:r>
            <w:bookmarkStart w:id="114" w:name="__Fieldmark__37_20556340121"/>
            <w:bookmarkEnd w:id="114"/>
            <w:r w:rsidRPr="00DB7F19">
              <w:rPr>
                <w:sz w:val="18"/>
                <w:lang w:val="en-GB"/>
              </w:rPr>
              <w:fldChar w:fldCharType="end"/>
            </w:r>
            <w:bookmarkEnd w:id="113"/>
          </w:p>
        </w:tc>
      </w:tr>
      <w:tr w:rsidR="004B499B" w:rsidRPr="00DB7F19" w14:paraId="23A008F3" w14:textId="77777777" w:rsidTr="00E23C66">
        <w:tc>
          <w:tcPr>
            <w:tcW w:w="961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5A7060D" w14:textId="6EF88270" w:rsidR="008E70C4" w:rsidRPr="00DB7F19" w:rsidRDefault="00772BFB" w:rsidP="00A21DFE">
            <w:pPr>
              <w:spacing w:before="60" w:after="60"/>
              <w:rPr>
                <w:i/>
                <w:sz w:val="16"/>
                <w:lang w:val="en-GB"/>
              </w:rPr>
            </w:pPr>
            <w:r w:rsidRPr="00DB7F19">
              <w:rPr>
                <w:b/>
                <w:i/>
                <w:sz w:val="16"/>
                <w:u w:val="single"/>
                <w:lang w:val="en-GB"/>
              </w:rPr>
              <w:t>Note</w:t>
            </w:r>
            <w:r w:rsidRPr="00DB7F19">
              <w:rPr>
                <w:i/>
                <w:sz w:val="16"/>
                <w:lang w:val="en-GB"/>
              </w:rPr>
              <w:t xml:space="preserve">: </w:t>
            </w:r>
            <w:r w:rsidR="00A21DFE" w:rsidRPr="00DB7F19">
              <w:rPr>
                <w:i/>
                <w:sz w:val="16"/>
                <w:lang w:val="en-GB"/>
              </w:rPr>
              <w:t>High-risk areas, high-care areas or ambient high-care areas as defined in Annex II of the BRCGS Food standard</w:t>
            </w:r>
          </w:p>
        </w:tc>
      </w:tr>
    </w:tbl>
    <w:p w14:paraId="4D841F3A" w14:textId="77777777" w:rsidR="008E70C4" w:rsidRPr="00D1245E" w:rsidRDefault="005D2D44">
      <w:pPr>
        <w:rPr>
          <w:b/>
          <w:bCs/>
          <w:sz w:val="16"/>
          <w:szCs w:val="16"/>
          <w:lang w:val="en-US"/>
        </w:rPr>
      </w:pPr>
    </w:p>
    <w:p w14:paraId="21DA0554" w14:textId="440B269B" w:rsidR="00956F8E" w:rsidRDefault="00956F8E">
      <w:pPr>
        <w:rPr>
          <w:b/>
          <w:bCs/>
          <w:sz w:val="16"/>
          <w:szCs w:val="16"/>
          <w:lang w:val="en-US"/>
        </w:rPr>
      </w:pPr>
    </w:p>
    <w:p w14:paraId="7AD4DFE6" w14:textId="77777777" w:rsidR="00956F8E" w:rsidRPr="00A21DFE" w:rsidRDefault="00956F8E">
      <w:pPr>
        <w:rPr>
          <w:b/>
          <w:bCs/>
          <w:sz w:val="16"/>
          <w:szCs w:val="16"/>
          <w:lang w:val="en-US"/>
        </w:rPr>
      </w:pPr>
    </w:p>
    <w:p w14:paraId="3FF000D3" w14:textId="77777777" w:rsidR="008E70C4" w:rsidRPr="00A21DFE" w:rsidRDefault="005D2D44">
      <w:pPr>
        <w:rPr>
          <w:b/>
          <w:bCs/>
          <w:sz w:val="16"/>
          <w:szCs w:val="16"/>
          <w:lang w:val="en-US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4B499B" w14:paraId="744E508F" w14:textId="77777777">
        <w:tc>
          <w:tcPr>
            <w:tcW w:w="9640" w:type="dxa"/>
            <w:shd w:val="clear" w:color="auto" w:fill="808080"/>
          </w:tcPr>
          <w:p w14:paraId="755C62FC" w14:textId="4F9A1294" w:rsidR="008E70C4" w:rsidRDefault="00772BFB" w:rsidP="00AB0A75">
            <w:pPr>
              <w:pStyle w:val="Prrafodelista"/>
              <w:numPr>
                <w:ilvl w:val="0"/>
                <w:numId w:val="6"/>
              </w:numPr>
            </w:pPr>
            <w:proofErr w:type="spellStart"/>
            <w:r w:rsidRPr="00AB0A75">
              <w:rPr>
                <w:b/>
                <w:bCs/>
                <w:color w:val="FFFFFF"/>
                <w:sz w:val="24"/>
                <w:lang w:val="es-ES"/>
              </w:rPr>
              <w:t>Requested</w:t>
            </w:r>
            <w:proofErr w:type="spellEnd"/>
            <w:r w:rsidRPr="00AB0A75">
              <w:rPr>
                <w:b/>
                <w:bCs/>
                <w:color w:val="FFFFFF"/>
                <w:sz w:val="24"/>
                <w:lang w:val="es-ES"/>
              </w:rPr>
              <w:t xml:space="preserve"> </w:t>
            </w:r>
            <w:proofErr w:type="spellStart"/>
            <w:r w:rsidRPr="00AB0A75">
              <w:rPr>
                <w:b/>
                <w:bCs/>
                <w:color w:val="FFFFFF"/>
                <w:sz w:val="24"/>
                <w:lang w:val="es-ES"/>
              </w:rPr>
              <w:t>service</w:t>
            </w:r>
            <w:proofErr w:type="spellEnd"/>
            <w:r w:rsidRPr="00AB0A75">
              <w:rPr>
                <w:b/>
                <w:bCs/>
                <w:color w:val="FFFFFF"/>
                <w:sz w:val="24"/>
                <w:lang w:val="es-ES"/>
              </w:rPr>
              <w:t xml:space="preserve"> </w:t>
            </w:r>
          </w:p>
        </w:tc>
      </w:tr>
    </w:tbl>
    <w:p w14:paraId="7B757741" w14:textId="77777777" w:rsidR="008E70C4" w:rsidRDefault="005D2D44">
      <w:pPr>
        <w:rPr>
          <w:bCs/>
          <w:sz w:val="18"/>
          <w:szCs w:val="18"/>
          <w:lang w:val="es-ES" w:eastAsia="es-ES"/>
        </w:rPr>
      </w:pPr>
    </w:p>
    <w:tbl>
      <w:tblPr>
        <w:tblW w:w="5317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50"/>
        <w:gridCol w:w="1551"/>
        <w:gridCol w:w="1561"/>
        <w:gridCol w:w="1422"/>
        <w:gridCol w:w="1412"/>
      </w:tblGrid>
      <w:tr w:rsidR="00FB11FF" w:rsidRPr="005715B6" w14:paraId="397560A1" w14:textId="77777777" w:rsidTr="00FB11FF">
        <w:trPr>
          <w:trHeight w:val="449"/>
        </w:trPr>
        <w:tc>
          <w:tcPr>
            <w:tcW w:w="954" w:type="pct"/>
            <w:shd w:val="clear" w:color="auto" w:fill="auto"/>
            <w:vAlign w:val="center"/>
          </w:tcPr>
          <w:p w14:paraId="354C900B" w14:textId="77777777" w:rsidR="00FB11FF" w:rsidRPr="00FB11FF" w:rsidRDefault="00FB11FF" w:rsidP="00AB0A75">
            <w:pPr>
              <w:spacing w:before="60" w:after="60"/>
              <w:jc w:val="center"/>
              <w:rPr>
                <w:sz w:val="18"/>
                <w:lang w:val="es-ES_tradnl"/>
              </w:rPr>
            </w:pPr>
            <w:r w:rsidRPr="00FB11FF">
              <w:rPr>
                <w:sz w:val="18"/>
                <w:lang w:val="es-ES_tradnl"/>
              </w:rPr>
              <w:t xml:space="preserve">BRCGS  </w:t>
            </w:r>
            <w:r w:rsidRPr="00FB11FF">
              <w:rPr>
                <w:sz w:val="18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Marcar1"/>
            <w:r w:rsidRPr="00FB11FF">
              <w:rPr>
                <w:sz w:val="18"/>
                <w:lang w:val="es-ES_tradnl"/>
              </w:rPr>
              <w:instrText xml:space="preserve"> FORMCHECKBOX </w:instrText>
            </w:r>
            <w:r w:rsidRPr="00FB11FF">
              <w:rPr>
                <w:sz w:val="18"/>
                <w:lang w:val="es-ES_tradnl"/>
              </w:rPr>
            </w:r>
            <w:r w:rsidRPr="00FB11FF">
              <w:rPr>
                <w:sz w:val="18"/>
                <w:lang w:val="es-ES_tradnl"/>
              </w:rPr>
              <w:fldChar w:fldCharType="separate"/>
            </w:r>
            <w:r w:rsidRPr="00FB11FF">
              <w:rPr>
                <w:sz w:val="18"/>
                <w:lang w:val="es-ES_tradnl"/>
              </w:rPr>
              <w:fldChar w:fldCharType="end"/>
            </w:r>
            <w:bookmarkEnd w:id="115"/>
          </w:p>
        </w:tc>
        <w:tc>
          <w:tcPr>
            <w:tcW w:w="960" w:type="pct"/>
            <w:shd w:val="clear" w:color="auto" w:fill="auto"/>
            <w:vAlign w:val="center"/>
          </w:tcPr>
          <w:p w14:paraId="553EC69E" w14:textId="77777777" w:rsidR="00FB11FF" w:rsidRPr="00FB11FF" w:rsidRDefault="00FB11FF" w:rsidP="00AB0A75">
            <w:pPr>
              <w:spacing w:before="60" w:after="60"/>
              <w:jc w:val="center"/>
              <w:rPr>
                <w:sz w:val="18"/>
                <w:lang w:val="es-ES_tradnl"/>
              </w:rPr>
            </w:pPr>
            <w:r w:rsidRPr="00FB11FF">
              <w:rPr>
                <w:sz w:val="18"/>
                <w:lang w:val="es-ES_tradnl"/>
              </w:rPr>
              <w:t xml:space="preserve">FSSC 22000  </w:t>
            </w:r>
            <w:r w:rsidRPr="00FB11FF">
              <w:rPr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1FF">
              <w:rPr>
                <w:sz w:val="18"/>
                <w:lang w:val="es-ES_tradnl"/>
              </w:rPr>
              <w:instrText xml:space="preserve"> FORMCHECKBOX </w:instrText>
            </w:r>
            <w:r w:rsidRPr="00FB11FF">
              <w:rPr>
                <w:sz w:val="18"/>
                <w:lang w:val="es-ES_tradnl"/>
              </w:rPr>
            </w:r>
            <w:r w:rsidRPr="00FB11FF">
              <w:rPr>
                <w:sz w:val="18"/>
                <w:lang w:val="es-ES_tradnl"/>
              </w:rPr>
              <w:fldChar w:fldCharType="separate"/>
            </w:r>
            <w:r w:rsidRPr="00FB11FF">
              <w:rPr>
                <w:sz w:val="18"/>
                <w:lang w:val="es-ES_tradnl"/>
              </w:rPr>
              <w:fldChar w:fldCharType="end"/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64568652" w14:textId="77777777" w:rsidR="00FB11FF" w:rsidRPr="00FB11FF" w:rsidRDefault="00FB11FF" w:rsidP="00AB0A75">
            <w:pPr>
              <w:spacing w:before="60" w:after="60"/>
              <w:jc w:val="center"/>
              <w:rPr>
                <w:sz w:val="18"/>
                <w:lang w:val="es-ES_tradnl"/>
              </w:rPr>
            </w:pPr>
            <w:r w:rsidRPr="00FB11FF">
              <w:rPr>
                <w:sz w:val="18"/>
                <w:lang w:val="es-ES_tradnl"/>
              </w:rPr>
              <w:t xml:space="preserve">ISO 22000  </w:t>
            </w:r>
            <w:r w:rsidRPr="00FB11FF">
              <w:rPr>
                <w:sz w:val="18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1FF">
              <w:rPr>
                <w:sz w:val="18"/>
                <w:lang w:val="es-ES_tradnl"/>
              </w:rPr>
              <w:instrText xml:space="preserve"> FORMCHECKBOX </w:instrText>
            </w:r>
            <w:r w:rsidRPr="00FB11FF">
              <w:rPr>
                <w:sz w:val="18"/>
                <w:lang w:val="es-ES_tradnl"/>
              </w:rPr>
            </w:r>
            <w:r w:rsidRPr="00FB11FF">
              <w:rPr>
                <w:sz w:val="18"/>
                <w:lang w:val="es-ES_tradnl"/>
              </w:rPr>
              <w:fldChar w:fldCharType="separate"/>
            </w:r>
            <w:r w:rsidRPr="00FB11FF">
              <w:rPr>
                <w:sz w:val="18"/>
                <w:lang w:val="es-ES_tradnl"/>
              </w:rPr>
              <w:fldChar w:fldCharType="end"/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666BD958" w14:textId="77777777" w:rsidR="00FB11FF" w:rsidRPr="00FB11FF" w:rsidRDefault="00FB11FF" w:rsidP="00AB0A75">
            <w:pPr>
              <w:spacing w:before="60" w:after="60"/>
              <w:jc w:val="center"/>
              <w:rPr>
                <w:sz w:val="18"/>
                <w:lang w:val="es-ES_tradnl"/>
              </w:rPr>
            </w:pPr>
            <w:r w:rsidRPr="00FB11FF">
              <w:rPr>
                <w:sz w:val="18"/>
                <w:lang w:val="es-ES_tradnl"/>
              </w:rPr>
              <w:t xml:space="preserve">HACCP  </w:t>
            </w:r>
            <w:r w:rsidRPr="00FB11FF">
              <w:rPr>
                <w:sz w:val="18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1FF">
              <w:rPr>
                <w:sz w:val="18"/>
                <w:lang w:val="es-ES_tradnl"/>
              </w:rPr>
              <w:instrText xml:space="preserve"> FORMCHECKBOX </w:instrText>
            </w:r>
            <w:r w:rsidRPr="00FB11FF">
              <w:rPr>
                <w:sz w:val="18"/>
                <w:lang w:val="es-ES_tradnl"/>
              </w:rPr>
            </w:r>
            <w:r w:rsidRPr="00FB11FF">
              <w:rPr>
                <w:sz w:val="18"/>
                <w:lang w:val="es-ES_tradnl"/>
              </w:rPr>
              <w:fldChar w:fldCharType="separate"/>
            </w:r>
            <w:r w:rsidRPr="00FB11FF">
              <w:rPr>
                <w:sz w:val="18"/>
                <w:lang w:val="es-ES_tradnl"/>
              </w:rPr>
              <w:fldChar w:fldCharType="end"/>
            </w:r>
          </w:p>
        </w:tc>
        <w:tc>
          <w:tcPr>
            <w:tcW w:w="1471" w:type="pct"/>
            <w:gridSpan w:val="2"/>
            <w:shd w:val="clear" w:color="auto" w:fill="auto"/>
            <w:vAlign w:val="center"/>
          </w:tcPr>
          <w:p w14:paraId="44B39C06" w14:textId="10689A6D" w:rsidR="00FB11FF" w:rsidRPr="00FB11FF" w:rsidRDefault="00FB11FF" w:rsidP="00AB0A75">
            <w:pPr>
              <w:spacing w:before="60" w:after="60"/>
              <w:jc w:val="center"/>
              <w:rPr>
                <w:sz w:val="18"/>
                <w:lang w:val="es-ES_tradnl"/>
              </w:rPr>
            </w:pPr>
            <w:r w:rsidRPr="00FB11FF">
              <w:rPr>
                <w:sz w:val="18"/>
                <w:lang w:val="es-ES_tradnl"/>
              </w:rPr>
              <w:t xml:space="preserve">GMP  </w:t>
            </w:r>
            <w:r w:rsidRPr="00FB11FF">
              <w:rPr>
                <w:sz w:val="18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1FF">
              <w:rPr>
                <w:sz w:val="18"/>
                <w:lang w:val="es-ES_tradnl"/>
              </w:rPr>
              <w:instrText xml:space="preserve"> FORMCHECKBOX </w:instrText>
            </w:r>
            <w:r w:rsidRPr="00FB11FF">
              <w:rPr>
                <w:sz w:val="18"/>
                <w:lang w:val="es-ES_tradnl"/>
              </w:rPr>
            </w:r>
            <w:r w:rsidRPr="00FB11FF">
              <w:rPr>
                <w:sz w:val="18"/>
                <w:lang w:val="es-ES_tradnl"/>
              </w:rPr>
              <w:fldChar w:fldCharType="separate"/>
            </w:r>
            <w:r w:rsidRPr="00FB11FF">
              <w:rPr>
                <w:sz w:val="18"/>
                <w:lang w:val="es-ES_tradnl"/>
              </w:rPr>
              <w:fldChar w:fldCharType="end"/>
            </w:r>
          </w:p>
        </w:tc>
      </w:tr>
      <w:tr w:rsidR="002D18CE" w:rsidRPr="00E35CD3" w14:paraId="4E9391E5" w14:textId="77777777" w:rsidTr="0052580C">
        <w:trPr>
          <w:trHeight w:val="696"/>
        </w:trPr>
        <w:tc>
          <w:tcPr>
            <w:tcW w:w="954" w:type="pct"/>
            <w:shd w:val="clear" w:color="auto" w:fill="auto"/>
            <w:vAlign w:val="center"/>
          </w:tcPr>
          <w:p w14:paraId="62D07460" w14:textId="77777777" w:rsidR="00AB0A75" w:rsidRPr="00FB11FF" w:rsidRDefault="00AB0A75" w:rsidP="00AB0A75">
            <w:pPr>
              <w:spacing w:before="60" w:after="60"/>
              <w:jc w:val="center"/>
              <w:rPr>
                <w:sz w:val="18"/>
                <w:lang w:val="es-ES_tradnl"/>
              </w:rPr>
            </w:pPr>
            <w:r w:rsidRPr="00FB11FF">
              <w:rPr>
                <w:sz w:val="18"/>
                <w:lang w:val="es-ES_tradnl"/>
              </w:rPr>
              <w:t xml:space="preserve">BRCGS </w:t>
            </w:r>
            <w:proofErr w:type="spellStart"/>
            <w:r w:rsidRPr="00FB11FF">
              <w:rPr>
                <w:sz w:val="18"/>
                <w:lang w:val="es-ES_tradnl"/>
              </w:rPr>
              <w:t>Start</w:t>
            </w:r>
            <w:proofErr w:type="spellEnd"/>
            <w:r w:rsidRPr="00FB11FF">
              <w:rPr>
                <w:sz w:val="18"/>
                <w:lang w:val="es-ES_tradnl"/>
              </w:rPr>
              <w:t>!</w:t>
            </w:r>
          </w:p>
          <w:p w14:paraId="65A39030" w14:textId="720D80A1" w:rsidR="00AB0A75" w:rsidRPr="00FB11FF" w:rsidRDefault="00AB0A75" w:rsidP="00AB0A75">
            <w:pPr>
              <w:spacing w:before="60" w:after="60"/>
              <w:jc w:val="center"/>
              <w:rPr>
                <w:sz w:val="18"/>
                <w:lang w:val="es-ES_tradnl"/>
              </w:rPr>
            </w:pPr>
            <w:r w:rsidRPr="00FB11FF">
              <w:rPr>
                <w:sz w:val="18"/>
                <w:lang w:val="es-ES_tradnl"/>
              </w:rPr>
              <w:t xml:space="preserve">Basic  </w:t>
            </w:r>
            <w:r w:rsidRPr="00FB11FF">
              <w:rPr>
                <w:sz w:val="18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1FF">
              <w:rPr>
                <w:sz w:val="18"/>
                <w:lang w:val="es-ES_tradnl"/>
              </w:rPr>
              <w:instrText xml:space="preserve"> FORMCHECKBOX </w:instrText>
            </w:r>
            <w:r w:rsidR="005D2D44" w:rsidRPr="00FB11FF">
              <w:rPr>
                <w:sz w:val="18"/>
                <w:lang w:val="es-ES_tradnl"/>
              </w:rPr>
            </w:r>
            <w:r w:rsidR="005D2D44" w:rsidRPr="00FB11FF">
              <w:rPr>
                <w:sz w:val="18"/>
                <w:lang w:val="es-ES_tradnl"/>
              </w:rPr>
              <w:fldChar w:fldCharType="separate"/>
            </w:r>
            <w:r w:rsidRPr="00FB11FF">
              <w:rPr>
                <w:sz w:val="18"/>
                <w:lang w:val="es-ES_tradnl"/>
              </w:rPr>
              <w:fldChar w:fldCharType="end"/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6B410BB1" w14:textId="77777777" w:rsidR="00AB0A75" w:rsidRPr="00FB11FF" w:rsidRDefault="00AB0A75" w:rsidP="00AB0A75">
            <w:pPr>
              <w:spacing w:before="60" w:after="60"/>
              <w:jc w:val="center"/>
              <w:rPr>
                <w:sz w:val="18"/>
                <w:lang w:val="es-ES_tradnl"/>
              </w:rPr>
            </w:pPr>
            <w:r w:rsidRPr="00FB11FF">
              <w:rPr>
                <w:sz w:val="18"/>
                <w:lang w:val="es-ES_tradnl"/>
              </w:rPr>
              <w:t xml:space="preserve">BRCGS </w:t>
            </w:r>
            <w:proofErr w:type="spellStart"/>
            <w:r w:rsidRPr="00FB11FF">
              <w:rPr>
                <w:sz w:val="18"/>
                <w:lang w:val="es-ES_tradnl"/>
              </w:rPr>
              <w:t>Start</w:t>
            </w:r>
            <w:proofErr w:type="spellEnd"/>
            <w:r w:rsidRPr="00FB11FF">
              <w:rPr>
                <w:sz w:val="18"/>
                <w:lang w:val="es-ES_tradnl"/>
              </w:rPr>
              <w:t>!</w:t>
            </w:r>
          </w:p>
          <w:p w14:paraId="4EDF6DC9" w14:textId="792954AE" w:rsidR="00AB0A75" w:rsidRPr="00FB11FF" w:rsidRDefault="00AB0A75" w:rsidP="00AB0A75">
            <w:pPr>
              <w:spacing w:before="60" w:after="60"/>
              <w:jc w:val="center"/>
              <w:rPr>
                <w:sz w:val="18"/>
                <w:lang w:val="es-ES_tradnl"/>
              </w:rPr>
            </w:pPr>
            <w:proofErr w:type="spellStart"/>
            <w:r w:rsidRPr="00FB11FF">
              <w:rPr>
                <w:sz w:val="18"/>
                <w:lang w:val="es-ES_tradnl"/>
              </w:rPr>
              <w:t>Intermediate</w:t>
            </w:r>
            <w:proofErr w:type="spellEnd"/>
            <w:r w:rsidRPr="00FB11FF">
              <w:rPr>
                <w:sz w:val="18"/>
                <w:lang w:val="es-ES_tradnl"/>
              </w:rPr>
              <w:t xml:space="preserve"> </w:t>
            </w:r>
            <w:r w:rsidR="002D18CE" w:rsidRPr="00FB11FF">
              <w:rPr>
                <w:sz w:val="18"/>
                <w:lang w:val="es-ES_tradnl"/>
              </w:rPr>
              <w:t xml:space="preserve"> </w:t>
            </w:r>
            <w:r w:rsidRPr="00FB11FF">
              <w:rPr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1FF">
              <w:rPr>
                <w:sz w:val="18"/>
                <w:lang w:val="es-ES_tradnl"/>
              </w:rPr>
              <w:instrText xml:space="preserve"> FORMCHECKBOX </w:instrText>
            </w:r>
            <w:r w:rsidR="005D2D44" w:rsidRPr="00FB11FF">
              <w:rPr>
                <w:sz w:val="18"/>
                <w:lang w:val="es-ES_tradnl"/>
              </w:rPr>
            </w:r>
            <w:r w:rsidR="005D2D44" w:rsidRPr="00FB11FF">
              <w:rPr>
                <w:sz w:val="18"/>
                <w:lang w:val="es-ES_tradnl"/>
              </w:rPr>
              <w:fldChar w:fldCharType="separate"/>
            </w:r>
            <w:r w:rsidRPr="00FB11FF">
              <w:rPr>
                <w:sz w:val="18"/>
                <w:lang w:val="es-ES_tradnl"/>
              </w:rPr>
              <w:fldChar w:fldCharType="end"/>
            </w:r>
          </w:p>
        </w:tc>
        <w:tc>
          <w:tcPr>
            <w:tcW w:w="1615" w:type="pct"/>
            <w:gridSpan w:val="2"/>
            <w:shd w:val="clear" w:color="auto" w:fill="auto"/>
            <w:vAlign w:val="center"/>
          </w:tcPr>
          <w:p w14:paraId="14C0A260" w14:textId="6B084834" w:rsidR="00AB0A75" w:rsidRPr="00FB11FF" w:rsidRDefault="00AB0A75" w:rsidP="00AB0A75">
            <w:pPr>
              <w:spacing w:before="60" w:after="60"/>
              <w:jc w:val="center"/>
              <w:rPr>
                <w:sz w:val="18"/>
                <w:lang w:val="es-ES_tradnl"/>
              </w:rPr>
            </w:pPr>
            <w:r w:rsidRPr="00FB11FF">
              <w:rPr>
                <w:sz w:val="18"/>
                <w:lang w:val="es-ES_tradnl"/>
              </w:rPr>
              <w:t xml:space="preserve">GFSI Global </w:t>
            </w:r>
            <w:proofErr w:type="spellStart"/>
            <w:r w:rsidRPr="00FB11FF">
              <w:rPr>
                <w:sz w:val="18"/>
                <w:lang w:val="es-ES_tradnl"/>
              </w:rPr>
              <w:t>Markets</w:t>
            </w:r>
            <w:proofErr w:type="spellEnd"/>
          </w:p>
          <w:p w14:paraId="0FF245EA" w14:textId="41A27D7D" w:rsidR="00AB0A75" w:rsidRPr="00FB11FF" w:rsidRDefault="00AB0A75" w:rsidP="00AB0A75">
            <w:pPr>
              <w:spacing w:before="60" w:after="60"/>
              <w:jc w:val="center"/>
              <w:rPr>
                <w:sz w:val="18"/>
                <w:lang w:val="es-ES_tradnl"/>
              </w:rPr>
            </w:pPr>
            <w:r w:rsidRPr="00FB11FF">
              <w:rPr>
                <w:sz w:val="18"/>
                <w:lang w:val="es-ES_tradnl"/>
              </w:rPr>
              <w:t>Basic</w:t>
            </w:r>
            <w:r w:rsidR="002D18CE" w:rsidRPr="00FB11FF">
              <w:rPr>
                <w:sz w:val="18"/>
                <w:lang w:val="es-ES_tradnl"/>
              </w:rPr>
              <w:t xml:space="preserve"> </w:t>
            </w:r>
            <w:r w:rsidRPr="00FB11FF">
              <w:rPr>
                <w:sz w:val="18"/>
                <w:lang w:val="es-ES_tradnl"/>
              </w:rPr>
              <w:t xml:space="preserve"> </w:t>
            </w:r>
            <w:r w:rsidRPr="00FB11FF">
              <w:rPr>
                <w:sz w:val="18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1FF">
              <w:rPr>
                <w:sz w:val="18"/>
                <w:lang w:val="es-ES_tradnl"/>
              </w:rPr>
              <w:instrText xml:space="preserve"> FORMCHECKBOX </w:instrText>
            </w:r>
            <w:r w:rsidR="005D2D44" w:rsidRPr="00FB11FF">
              <w:rPr>
                <w:sz w:val="18"/>
                <w:lang w:val="es-ES_tradnl"/>
              </w:rPr>
            </w:r>
            <w:r w:rsidR="005D2D44" w:rsidRPr="00FB11FF">
              <w:rPr>
                <w:sz w:val="18"/>
                <w:lang w:val="es-ES_tradnl"/>
              </w:rPr>
              <w:fldChar w:fldCharType="separate"/>
            </w:r>
            <w:r w:rsidRPr="00FB11FF">
              <w:rPr>
                <w:sz w:val="18"/>
                <w:lang w:val="es-ES_tradnl"/>
              </w:rPr>
              <w:fldChar w:fldCharType="end"/>
            </w:r>
          </w:p>
        </w:tc>
        <w:tc>
          <w:tcPr>
            <w:tcW w:w="1471" w:type="pct"/>
            <w:gridSpan w:val="2"/>
            <w:shd w:val="clear" w:color="auto" w:fill="auto"/>
            <w:vAlign w:val="center"/>
          </w:tcPr>
          <w:p w14:paraId="5AF47405" w14:textId="77777777" w:rsidR="00AB0A75" w:rsidRPr="00FB11FF" w:rsidRDefault="00AB0A75" w:rsidP="00AB0A75">
            <w:pPr>
              <w:spacing w:before="60" w:after="60"/>
              <w:jc w:val="center"/>
              <w:rPr>
                <w:sz w:val="18"/>
                <w:lang w:val="es-ES_tradnl"/>
              </w:rPr>
            </w:pPr>
            <w:r w:rsidRPr="00FB11FF">
              <w:rPr>
                <w:sz w:val="18"/>
                <w:lang w:val="es-ES_tradnl"/>
              </w:rPr>
              <w:t xml:space="preserve">GFSI Global </w:t>
            </w:r>
            <w:proofErr w:type="spellStart"/>
            <w:r w:rsidRPr="00FB11FF">
              <w:rPr>
                <w:sz w:val="18"/>
                <w:lang w:val="es-ES_tradnl"/>
              </w:rPr>
              <w:t>Markets</w:t>
            </w:r>
            <w:proofErr w:type="spellEnd"/>
          </w:p>
          <w:p w14:paraId="70A394E2" w14:textId="11B4FC01" w:rsidR="00AB0A75" w:rsidRPr="00FB11FF" w:rsidRDefault="00AB0A75" w:rsidP="00AB0A75">
            <w:pPr>
              <w:spacing w:before="60" w:after="60"/>
              <w:jc w:val="center"/>
              <w:rPr>
                <w:sz w:val="18"/>
                <w:lang w:val="es-ES_tradnl"/>
              </w:rPr>
            </w:pPr>
            <w:proofErr w:type="spellStart"/>
            <w:r w:rsidRPr="00FB11FF">
              <w:rPr>
                <w:sz w:val="18"/>
                <w:lang w:val="es-ES_tradnl"/>
              </w:rPr>
              <w:t>Intermediate</w:t>
            </w:r>
            <w:proofErr w:type="spellEnd"/>
            <w:r w:rsidR="002D18CE" w:rsidRPr="00FB11FF">
              <w:rPr>
                <w:sz w:val="18"/>
                <w:lang w:val="es-ES_tradnl"/>
              </w:rPr>
              <w:t xml:space="preserve"> </w:t>
            </w:r>
            <w:r w:rsidRPr="00FB11FF">
              <w:rPr>
                <w:sz w:val="18"/>
                <w:lang w:val="es-ES_tradnl"/>
              </w:rPr>
              <w:t xml:space="preserve"> </w:t>
            </w:r>
            <w:r w:rsidRPr="00FB11FF">
              <w:rPr>
                <w:sz w:val="18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1FF">
              <w:rPr>
                <w:sz w:val="18"/>
                <w:lang w:val="es-ES_tradnl"/>
              </w:rPr>
              <w:instrText xml:space="preserve"> FORMCHECKBOX </w:instrText>
            </w:r>
            <w:r w:rsidR="005D2D44" w:rsidRPr="00FB11FF">
              <w:rPr>
                <w:sz w:val="18"/>
                <w:lang w:val="es-ES_tradnl"/>
              </w:rPr>
            </w:r>
            <w:r w:rsidR="005D2D44" w:rsidRPr="00FB11FF">
              <w:rPr>
                <w:sz w:val="18"/>
                <w:lang w:val="es-ES_tradnl"/>
              </w:rPr>
              <w:fldChar w:fldCharType="separate"/>
            </w:r>
            <w:r w:rsidRPr="00FB11FF">
              <w:rPr>
                <w:sz w:val="18"/>
                <w:lang w:val="es-ES_tradnl"/>
              </w:rPr>
              <w:fldChar w:fldCharType="end"/>
            </w:r>
          </w:p>
        </w:tc>
      </w:tr>
      <w:tr w:rsidR="002D18CE" w:rsidRPr="005715B6" w14:paraId="38CD5634" w14:textId="77777777" w:rsidTr="002D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3" w:type="dxa"/>
          </w:tblCellMar>
        </w:tblPrEx>
        <w:trPr>
          <w:trHeight w:val="413"/>
        </w:trPr>
        <w:tc>
          <w:tcPr>
            <w:tcW w:w="9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5E762F3D" w14:textId="1951FB7B" w:rsidR="002D18CE" w:rsidRPr="002D18CE" w:rsidRDefault="002D18CE" w:rsidP="00D12319">
            <w:pPr>
              <w:spacing w:before="60" w:after="60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2D18CE">
              <w:rPr>
                <w:sz w:val="16"/>
                <w:szCs w:val="16"/>
                <w:lang w:val="es-ES_tradnl"/>
              </w:rPr>
              <w:t>Certification</w:t>
            </w:r>
            <w:proofErr w:type="spellEnd"/>
            <w:r w:rsidRPr="002D18CE">
              <w:rPr>
                <w:sz w:val="16"/>
                <w:szCs w:val="16"/>
                <w:lang w:val="es-ES_tradnl"/>
              </w:rPr>
              <w:t xml:space="preserve"> </w:t>
            </w:r>
            <w:r w:rsidRPr="002D18CE">
              <w:rPr>
                <w:b/>
                <w:bCs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8CE">
              <w:rPr>
                <w:b/>
                <w:bCs/>
                <w:sz w:val="16"/>
                <w:szCs w:val="16"/>
                <w:lang w:val="es-ES_tradnl"/>
              </w:rPr>
              <w:instrText xml:space="preserve"> FORMCHECKBOX </w:instrText>
            </w:r>
            <w:r w:rsidR="005D2D44">
              <w:rPr>
                <w:b/>
                <w:bCs/>
                <w:sz w:val="16"/>
                <w:szCs w:val="16"/>
                <w:lang w:val="es-ES_tradnl"/>
              </w:rPr>
            </w:r>
            <w:r w:rsidR="005D2D44">
              <w:rPr>
                <w:b/>
                <w:bCs/>
                <w:sz w:val="16"/>
                <w:szCs w:val="16"/>
                <w:lang w:val="es-ES_tradnl"/>
              </w:rPr>
              <w:fldChar w:fldCharType="separate"/>
            </w:r>
            <w:r w:rsidRPr="002D18CE">
              <w:rPr>
                <w:b/>
                <w:bCs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9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76FF1B69" w14:textId="4C03DDEB" w:rsidR="002D18CE" w:rsidRPr="002D18CE" w:rsidRDefault="002D18CE" w:rsidP="00D12319">
            <w:pPr>
              <w:spacing w:before="60" w:after="60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2D18CE">
              <w:rPr>
                <w:sz w:val="16"/>
                <w:szCs w:val="16"/>
                <w:lang w:val="es-ES_tradnl"/>
              </w:rPr>
              <w:t>Surveillance</w:t>
            </w:r>
            <w:proofErr w:type="spellEnd"/>
            <w:r w:rsidRPr="002D18CE">
              <w:rPr>
                <w:sz w:val="16"/>
                <w:szCs w:val="16"/>
                <w:lang w:val="es-ES_tradnl"/>
              </w:rPr>
              <w:t xml:space="preserve"> 1 </w:t>
            </w:r>
            <w:r w:rsidRPr="002D18CE">
              <w:rPr>
                <w:b/>
                <w:bCs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8CE">
              <w:rPr>
                <w:b/>
                <w:bCs/>
                <w:sz w:val="16"/>
                <w:szCs w:val="16"/>
                <w:lang w:val="es-ES_tradnl"/>
              </w:rPr>
              <w:instrText xml:space="preserve"> FORMCHECKBOX </w:instrText>
            </w:r>
            <w:r w:rsidR="005D2D44">
              <w:rPr>
                <w:b/>
                <w:bCs/>
                <w:sz w:val="16"/>
                <w:szCs w:val="16"/>
                <w:lang w:val="es-ES_tradnl"/>
              </w:rPr>
            </w:r>
            <w:r w:rsidR="005D2D44">
              <w:rPr>
                <w:b/>
                <w:bCs/>
                <w:sz w:val="16"/>
                <w:szCs w:val="16"/>
                <w:lang w:val="es-ES_tradnl"/>
              </w:rPr>
              <w:fldChar w:fldCharType="separate"/>
            </w:r>
            <w:r w:rsidRPr="002D18CE">
              <w:rPr>
                <w:b/>
                <w:bCs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80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33CB8CB2" w14:textId="55E88CF8" w:rsidR="002D18CE" w:rsidRPr="002D18CE" w:rsidRDefault="002D18CE" w:rsidP="00D12319">
            <w:pPr>
              <w:spacing w:before="60" w:after="60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2D18CE">
              <w:rPr>
                <w:sz w:val="16"/>
                <w:szCs w:val="16"/>
                <w:lang w:val="es-ES_tradnl"/>
              </w:rPr>
              <w:t>Surveillance</w:t>
            </w:r>
            <w:proofErr w:type="spellEnd"/>
            <w:r w:rsidRPr="002D18CE">
              <w:rPr>
                <w:sz w:val="16"/>
                <w:szCs w:val="16"/>
                <w:lang w:val="es-ES_tradnl"/>
              </w:rPr>
              <w:t xml:space="preserve"> 2 </w:t>
            </w:r>
            <w:r w:rsidRPr="002D18CE">
              <w:rPr>
                <w:b/>
                <w:bCs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8CE">
              <w:rPr>
                <w:b/>
                <w:bCs/>
                <w:sz w:val="16"/>
                <w:szCs w:val="16"/>
                <w:lang w:val="es-ES_tradnl"/>
              </w:rPr>
              <w:instrText xml:space="preserve"> FORMCHECKBOX </w:instrText>
            </w:r>
            <w:r w:rsidR="005D2D44">
              <w:rPr>
                <w:b/>
                <w:bCs/>
                <w:sz w:val="16"/>
                <w:szCs w:val="16"/>
                <w:lang w:val="es-ES_tradnl"/>
              </w:rPr>
            </w:r>
            <w:r w:rsidR="005D2D44">
              <w:rPr>
                <w:b/>
                <w:bCs/>
                <w:sz w:val="16"/>
                <w:szCs w:val="16"/>
                <w:lang w:val="es-ES_tradnl"/>
              </w:rPr>
              <w:fldChar w:fldCharType="separate"/>
            </w:r>
            <w:r w:rsidRPr="002D18CE">
              <w:rPr>
                <w:b/>
                <w:bCs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8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22E164C1" w14:textId="6020CC69" w:rsidR="002D18CE" w:rsidRPr="002D18CE" w:rsidRDefault="002D18CE" w:rsidP="00D12319">
            <w:pPr>
              <w:spacing w:before="60" w:after="60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2D18CE">
              <w:rPr>
                <w:sz w:val="16"/>
                <w:szCs w:val="16"/>
                <w:lang w:val="es-ES_tradnl"/>
              </w:rPr>
              <w:t>Recertification</w:t>
            </w:r>
            <w:proofErr w:type="spellEnd"/>
            <w:r w:rsidRPr="002D18CE">
              <w:rPr>
                <w:sz w:val="16"/>
                <w:szCs w:val="16"/>
                <w:lang w:val="es-ES_tradnl"/>
              </w:rPr>
              <w:t xml:space="preserve">  </w:t>
            </w:r>
            <w:r w:rsidRPr="002D18CE">
              <w:rPr>
                <w:b/>
                <w:bCs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8CE">
              <w:rPr>
                <w:b/>
                <w:bCs/>
                <w:sz w:val="16"/>
                <w:szCs w:val="16"/>
                <w:lang w:val="es-ES_tradnl"/>
              </w:rPr>
              <w:instrText xml:space="preserve"> FORMCHECKBOX </w:instrText>
            </w:r>
            <w:r w:rsidR="005D2D44">
              <w:rPr>
                <w:b/>
                <w:bCs/>
                <w:sz w:val="16"/>
                <w:szCs w:val="16"/>
                <w:lang w:val="es-ES_tradnl"/>
              </w:rPr>
            </w:r>
            <w:r w:rsidR="005D2D44">
              <w:rPr>
                <w:b/>
                <w:bCs/>
                <w:sz w:val="16"/>
                <w:szCs w:val="16"/>
                <w:lang w:val="es-ES_tradnl"/>
              </w:rPr>
              <w:fldChar w:fldCharType="separate"/>
            </w:r>
            <w:r w:rsidRPr="002D18CE">
              <w:rPr>
                <w:b/>
                <w:bCs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3BE2FCA8" w14:textId="75A8A01F" w:rsidR="002D18CE" w:rsidRPr="002D18CE" w:rsidRDefault="002D18CE" w:rsidP="00D12319">
            <w:pPr>
              <w:spacing w:before="60" w:after="60"/>
              <w:jc w:val="center"/>
              <w:rPr>
                <w:sz w:val="16"/>
                <w:szCs w:val="16"/>
                <w:lang w:val="en-GB"/>
              </w:rPr>
            </w:pPr>
            <w:bookmarkStart w:id="116" w:name="__Fieldmark__40_2055634012"/>
            <w:bookmarkEnd w:id="116"/>
            <w:proofErr w:type="spellStart"/>
            <w:r w:rsidRPr="002D18CE">
              <w:rPr>
                <w:sz w:val="16"/>
                <w:szCs w:val="16"/>
                <w:lang w:val="es-ES_tradnl"/>
              </w:rPr>
              <w:t>Evaluation</w:t>
            </w:r>
            <w:proofErr w:type="spellEnd"/>
            <w:r w:rsidRPr="002D18CE">
              <w:rPr>
                <w:sz w:val="16"/>
                <w:szCs w:val="16"/>
                <w:lang w:val="es-ES_tradnl"/>
              </w:rPr>
              <w:t xml:space="preserve">  </w:t>
            </w:r>
            <w:r w:rsidRPr="002D18CE">
              <w:rPr>
                <w:b/>
                <w:bCs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8CE">
              <w:rPr>
                <w:b/>
                <w:bCs/>
                <w:sz w:val="16"/>
                <w:szCs w:val="16"/>
                <w:lang w:val="es-ES_tradnl"/>
              </w:rPr>
              <w:instrText xml:space="preserve"> FORMCHECKBOX </w:instrText>
            </w:r>
            <w:r w:rsidR="005D2D44">
              <w:rPr>
                <w:b/>
                <w:bCs/>
                <w:sz w:val="16"/>
                <w:szCs w:val="16"/>
                <w:lang w:val="es-ES_tradnl"/>
              </w:rPr>
            </w:r>
            <w:r w:rsidR="005D2D44">
              <w:rPr>
                <w:b/>
                <w:bCs/>
                <w:sz w:val="16"/>
                <w:szCs w:val="16"/>
                <w:lang w:val="es-ES_tradnl"/>
              </w:rPr>
              <w:fldChar w:fldCharType="separate"/>
            </w:r>
            <w:r w:rsidRPr="002D18CE">
              <w:rPr>
                <w:b/>
                <w:bCs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E0389E2" w14:textId="459570C7" w:rsidR="002D18CE" w:rsidRPr="002D18CE" w:rsidRDefault="002D18CE" w:rsidP="00D12319">
            <w:pPr>
              <w:spacing w:before="60" w:after="60"/>
              <w:jc w:val="center"/>
              <w:rPr>
                <w:sz w:val="16"/>
                <w:szCs w:val="16"/>
                <w:lang w:val="en-GB"/>
              </w:rPr>
            </w:pPr>
            <w:bookmarkStart w:id="117" w:name="__Fieldmark__41_2055634012"/>
            <w:bookmarkEnd w:id="117"/>
            <w:r w:rsidRPr="002D18CE">
              <w:rPr>
                <w:sz w:val="16"/>
                <w:szCs w:val="16"/>
                <w:lang w:val="es-ES_tradnl"/>
              </w:rPr>
              <w:t>Pre-</w:t>
            </w:r>
            <w:proofErr w:type="spellStart"/>
            <w:r w:rsidRPr="002D18CE">
              <w:rPr>
                <w:sz w:val="16"/>
                <w:szCs w:val="16"/>
                <w:lang w:val="es-ES_tradnl"/>
              </w:rPr>
              <w:t>audit</w:t>
            </w:r>
            <w:proofErr w:type="spellEnd"/>
            <w:r w:rsidRPr="002D18CE">
              <w:rPr>
                <w:b/>
                <w:bCs/>
                <w:sz w:val="16"/>
                <w:szCs w:val="16"/>
                <w:lang w:val="es-ES_tradnl"/>
              </w:rPr>
              <w:t xml:space="preserve">  </w:t>
            </w:r>
            <w:r w:rsidRPr="002D18CE">
              <w:rPr>
                <w:b/>
                <w:bCs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8CE">
              <w:rPr>
                <w:b/>
                <w:bCs/>
                <w:sz w:val="16"/>
                <w:szCs w:val="16"/>
                <w:lang w:val="es-ES_tradnl"/>
              </w:rPr>
              <w:instrText xml:space="preserve"> FORMCHECKBOX </w:instrText>
            </w:r>
            <w:r w:rsidR="005D2D44">
              <w:rPr>
                <w:b/>
                <w:bCs/>
                <w:sz w:val="16"/>
                <w:szCs w:val="16"/>
                <w:lang w:val="es-ES_tradnl"/>
              </w:rPr>
            </w:r>
            <w:r w:rsidR="005D2D44">
              <w:rPr>
                <w:b/>
                <w:bCs/>
                <w:sz w:val="16"/>
                <w:szCs w:val="16"/>
                <w:lang w:val="es-ES_tradnl"/>
              </w:rPr>
              <w:fldChar w:fldCharType="separate"/>
            </w:r>
            <w:r w:rsidRPr="002D18CE">
              <w:rPr>
                <w:b/>
                <w:bCs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5E598B" w:rsidRPr="005715B6" w14:paraId="2366C3FA" w14:textId="77777777" w:rsidTr="002D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3" w:type="dxa"/>
          </w:tblCellMar>
        </w:tblPrEx>
        <w:trPr>
          <w:trHeight w:val="1139"/>
        </w:trPr>
        <w:tc>
          <w:tcPr>
            <w:tcW w:w="191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1DF48A96" w14:textId="1E9EEAEB" w:rsidR="006A36C3" w:rsidRPr="005715B6" w:rsidRDefault="006A36C3" w:rsidP="00DA0ED0">
            <w:pPr>
              <w:spacing w:before="60" w:after="60"/>
              <w:rPr>
                <w:sz w:val="18"/>
                <w:lang w:val="en-GB"/>
              </w:rPr>
            </w:pPr>
            <w:r w:rsidRPr="005715B6">
              <w:rPr>
                <w:sz w:val="18"/>
                <w:lang w:val="en-GB"/>
              </w:rPr>
              <w:t xml:space="preserve">In case of </w:t>
            </w:r>
            <w:r w:rsidRPr="005715B6">
              <w:rPr>
                <w:b/>
                <w:bCs/>
                <w:sz w:val="18"/>
                <w:lang w:val="en-GB"/>
              </w:rPr>
              <w:t>Combined Audit</w:t>
            </w:r>
            <w:r w:rsidRPr="005715B6">
              <w:rPr>
                <w:sz w:val="18"/>
                <w:lang w:val="en-GB"/>
              </w:rPr>
              <w:t xml:space="preserve"> or other/s Standard/s certification required, </w:t>
            </w:r>
            <w:r w:rsidR="00CF6C59" w:rsidRPr="005715B6">
              <w:rPr>
                <w:sz w:val="18"/>
                <w:lang w:val="en-GB"/>
              </w:rPr>
              <w:t>Indicate</w:t>
            </w:r>
            <w:r w:rsidRPr="005715B6">
              <w:rPr>
                <w:sz w:val="18"/>
                <w:lang w:val="en-GB"/>
              </w:rPr>
              <w:t>:</w:t>
            </w:r>
          </w:p>
          <w:p w14:paraId="28F181AD" w14:textId="77777777" w:rsidR="00CF6C59" w:rsidRPr="005715B6" w:rsidRDefault="006A36C3" w:rsidP="00AB0A75">
            <w:pPr>
              <w:pStyle w:val="Prrafodelista"/>
              <w:numPr>
                <w:ilvl w:val="0"/>
                <w:numId w:val="6"/>
              </w:numPr>
              <w:spacing w:before="60" w:after="60"/>
              <w:rPr>
                <w:sz w:val="18"/>
                <w:lang w:val="en-GB"/>
              </w:rPr>
            </w:pPr>
            <w:r w:rsidRPr="005715B6">
              <w:rPr>
                <w:sz w:val="18"/>
                <w:lang w:val="en-GB"/>
              </w:rPr>
              <w:t>S</w:t>
            </w:r>
            <w:r w:rsidR="00CF6C59" w:rsidRPr="005715B6">
              <w:rPr>
                <w:sz w:val="18"/>
                <w:lang w:val="en-GB"/>
              </w:rPr>
              <w:t>tandard/s:</w:t>
            </w:r>
          </w:p>
          <w:p w14:paraId="2953D023" w14:textId="2497D472" w:rsidR="006A36C3" w:rsidRPr="005715B6" w:rsidRDefault="006A36C3" w:rsidP="00AB0A75">
            <w:pPr>
              <w:pStyle w:val="Prrafodelista"/>
              <w:numPr>
                <w:ilvl w:val="0"/>
                <w:numId w:val="6"/>
              </w:numPr>
              <w:spacing w:before="60" w:after="60"/>
              <w:rPr>
                <w:sz w:val="18"/>
                <w:lang w:val="en-GB"/>
              </w:rPr>
            </w:pPr>
            <w:r w:rsidRPr="005715B6">
              <w:rPr>
                <w:sz w:val="18"/>
                <w:lang w:val="en-GB"/>
              </w:rPr>
              <w:t>Audit type/s:</w:t>
            </w:r>
          </w:p>
        </w:tc>
        <w:tc>
          <w:tcPr>
            <w:tcW w:w="3086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F64A6FC" w14:textId="77777777" w:rsidR="00CF6C59" w:rsidRPr="005715B6" w:rsidRDefault="00CF6C59" w:rsidP="00DA0ED0">
            <w:pPr>
              <w:spacing w:before="60" w:after="60"/>
              <w:rPr>
                <w:lang w:val="en-GB"/>
              </w:rPr>
            </w:pPr>
            <w:r w:rsidRPr="005715B6">
              <w:rPr>
                <w:lang w:val="en-GB"/>
              </w:rPr>
              <w:t xml:space="preserve">  </w:t>
            </w:r>
            <w:r w:rsidRPr="005715B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5B6">
              <w:rPr>
                <w:lang w:val="en-GB"/>
              </w:rPr>
              <w:instrText xml:space="preserve"> FORMTEXT </w:instrText>
            </w:r>
            <w:r w:rsidRPr="005715B6">
              <w:rPr>
                <w:lang w:val="en-GB"/>
              </w:rPr>
            </w:r>
            <w:r w:rsidRPr="005715B6">
              <w:rPr>
                <w:lang w:val="en-GB"/>
              </w:rPr>
              <w:fldChar w:fldCharType="separate"/>
            </w:r>
            <w:r w:rsidRPr="005715B6">
              <w:rPr>
                <w:rFonts w:eastAsia="Arial"/>
                <w:sz w:val="18"/>
                <w:lang w:val="en-GB"/>
              </w:rPr>
              <w:t>    </w:t>
            </w:r>
            <w:r w:rsidRPr="005715B6">
              <w:rPr>
                <w:sz w:val="18"/>
                <w:lang w:val="en-GB"/>
              </w:rPr>
              <w:t> </w:t>
            </w:r>
            <w:r w:rsidRPr="005715B6">
              <w:rPr>
                <w:sz w:val="18"/>
                <w:lang w:val="en-GB"/>
              </w:rPr>
              <w:fldChar w:fldCharType="end"/>
            </w:r>
          </w:p>
        </w:tc>
      </w:tr>
      <w:tr w:rsidR="00E23C66" w:rsidRPr="005715B6" w14:paraId="4EB0DAA1" w14:textId="77777777" w:rsidTr="002D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3" w:type="dxa"/>
          </w:tblCellMar>
        </w:tblPrEx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8DA6DBD" w14:textId="77777777" w:rsidR="00E23C66" w:rsidRPr="005715B6" w:rsidRDefault="00E23C66" w:rsidP="00E23C66">
            <w:pPr>
              <w:spacing w:before="60" w:after="60"/>
              <w:rPr>
                <w:lang w:val="en-GB"/>
              </w:rPr>
            </w:pPr>
            <w:r w:rsidRPr="005715B6">
              <w:rPr>
                <w:b/>
                <w:i/>
                <w:sz w:val="16"/>
                <w:u w:val="single"/>
                <w:lang w:val="en-GB"/>
              </w:rPr>
              <w:t>Note</w:t>
            </w:r>
            <w:r w:rsidRPr="005715B6">
              <w:rPr>
                <w:i/>
                <w:sz w:val="16"/>
                <w:lang w:val="en-GB"/>
              </w:rPr>
              <w:t>: In case of having a valid certificate from another accredited body or certificate expired with less than 6 months, you must provide the last audit report and certificate.</w:t>
            </w:r>
          </w:p>
        </w:tc>
      </w:tr>
      <w:tr w:rsidR="002D18CE" w:rsidRPr="005715B6" w14:paraId="1D7CB766" w14:textId="77777777" w:rsidTr="002D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3" w:type="dxa"/>
          </w:tblCellMar>
        </w:tblPrEx>
        <w:tc>
          <w:tcPr>
            <w:tcW w:w="191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320F51DA" w14:textId="77777777" w:rsidR="005E598B" w:rsidRPr="005715B6" w:rsidRDefault="005E598B" w:rsidP="005E598B">
            <w:pPr>
              <w:spacing w:before="60" w:after="60"/>
              <w:rPr>
                <w:lang w:val="en-GB"/>
              </w:rPr>
            </w:pPr>
            <w:r w:rsidRPr="005715B6">
              <w:rPr>
                <w:sz w:val="18"/>
                <w:lang w:val="en-GB"/>
              </w:rPr>
              <w:t>Pre-Audit</w:t>
            </w:r>
          </w:p>
        </w:tc>
        <w:tc>
          <w:tcPr>
            <w:tcW w:w="80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71C02CB3" w14:textId="57F7264D" w:rsidR="005E598B" w:rsidRPr="005715B6" w:rsidRDefault="005E598B" w:rsidP="005E598B">
            <w:pPr>
              <w:spacing w:before="60" w:after="60"/>
              <w:jc w:val="center"/>
              <w:rPr>
                <w:lang w:val="en-GB"/>
              </w:rPr>
            </w:pPr>
            <w:r w:rsidRPr="005715B6">
              <w:rPr>
                <w:sz w:val="18"/>
                <w:lang w:val="en-GB"/>
              </w:rPr>
              <w:t>Yes</w:t>
            </w:r>
          </w:p>
        </w:tc>
        <w:bookmarkStart w:id="118" w:name="__Fieldmark__42_2055634012"/>
        <w:bookmarkStart w:id="119" w:name="__Fieldmark__2031_900047063"/>
        <w:bookmarkEnd w:id="118"/>
        <w:tc>
          <w:tcPr>
            <w:tcW w:w="8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647D705A" w14:textId="77777777" w:rsidR="005E598B" w:rsidRPr="005715B6" w:rsidRDefault="005E598B" w:rsidP="005E598B">
            <w:pPr>
              <w:spacing w:before="60" w:after="60"/>
              <w:jc w:val="center"/>
              <w:rPr>
                <w:lang w:val="en-GB"/>
              </w:rPr>
            </w:pPr>
            <w:r w:rsidRPr="005715B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5B6">
              <w:rPr>
                <w:lang w:val="en-GB"/>
              </w:rPr>
              <w:instrText xml:space="preserve"> FORMTEXT </w:instrText>
            </w:r>
            <w:r w:rsidRPr="005715B6">
              <w:rPr>
                <w:lang w:val="en-GB"/>
              </w:rPr>
            </w:r>
            <w:r w:rsidRPr="005715B6">
              <w:rPr>
                <w:lang w:val="en-GB"/>
              </w:rPr>
              <w:fldChar w:fldCharType="separate"/>
            </w:r>
            <w:r w:rsidRPr="005715B6">
              <w:rPr>
                <w:rFonts w:eastAsia="Arial"/>
                <w:sz w:val="18"/>
                <w:lang w:val="en-GB"/>
              </w:rPr>
              <w:t>    </w:t>
            </w:r>
            <w:r w:rsidRPr="005715B6">
              <w:rPr>
                <w:sz w:val="18"/>
                <w:lang w:val="en-GB"/>
              </w:rPr>
              <w:t> </w:t>
            </w:r>
            <w:bookmarkStart w:id="120" w:name="__Fieldmark__42_20556340121"/>
            <w:bookmarkEnd w:id="120"/>
            <w:r w:rsidRPr="005715B6">
              <w:rPr>
                <w:sz w:val="18"/>
                <w:lang w:val="en-GB"/>
              </w:rPr>
              <w:fldChar w:fldCharType="end"/>
            </w:r>
            <w:bookmarkEnd w:id="119"/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3B4C2A33" w14:textId="77777777" w:rsidR="005E598B" w:rsidRPr="005715B6" w:rsidRDefault="005E598B" w:rsidP="005E598B">
            <w:pPr>
              <w:spacing w:before="60" w:after="60"/>
              <w:jc w:val="center"/>
              <w:rPr>
                <w:lang w:val="en-GB"/>
              </w:rPr>
            </w:pPr>
            <w:r w:rsidRPr="005715B6">
              <w:rPr>
                <w:sz w:val="18"/>
                <w:lang w:val="en-GB"/>
              </w:rPr>
              <w:t>No</w:t>
            </w:r>
          </w:p>
        </w:tc>
        <w:bookmarkStart w:id="121" w:name="__Fieldmark__43_2055634012"/>
        <w:bookmarkStart w:id="122" w:name="__Fieldmark__2044_900047063"/>
        <w:bookmarkEnd w:id="121"/>
        <w:tc>
          <w:tcPr>
            <w:tcW w:w="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3FBC9E1" w14:textId="77777777" w:rsidR="005E598B" w:rsidRPr="005715B6" w:rsidRDefault="005E598B" w:rsidP="005E598B">
            <w:pPr>
              <w:spacing w:before="60" w:after="60"/>
              <w:jc w:val="center"/>
              <w:rPr>
                <w:lang w:val="en-GB"/>
              </w:rPr>
            </w:pPr>
            <w:r w:rsidRPr="005715B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5B6">
              <w:rPr>
                <w:lang w:val="en-GB"/>
              </w:rPr>
              <w:instrText xml:space="preserve"> FORMTEXT </w:instrText>
            </w:r>
            <w:r w:rsidRPr="005715B6">
              <w:rPr>
                <w:lang w:val="en-GB"/>
              </w:rPr>
            </w:r>
            <w:r w:rsidRPr="005715B6">
              <w:rPr>
                <w:lang w:val="en-GB"/>
              </w:rPr>
              <w:fldChar w:fldCharType="separate"/>
            </w:r>
            <w:r w:rsidRPr="005715B6">
              <w:rPr>
                <w:rFonts w:eastAsia="Arial"/>
                <w:sz w:val="18"/>
                <w:lang w:val="en-GB"/>
              </w:rPr>
              <w:t>    </w:t>
            </w:r>
            <w:r w:rsidRPr="005715B6">
              <w:rPr>
                <w:sz w:val="18"/>
                <w:lang w:val="en-GB"/>
              </w:rPr>
              <w:t> </w:t>
            </w:r>
            <w:bookmarkStart w:id="123" w:name="__Fieldmark__43_20556340121"/>
            <w:bookmarkEnd w:id="123"/>
            <w:r w:rsidRPr="005715B6">
              <w:rPr>
                <w:sz w:val="18"/>
                <w:lang w:val="en-GB"/>
              </w:rPr>
              <w:fldChar w:fldCharType="end"/>
            </w:r>
            <w:bookmarkEnd w:id="122"/>
          </w:p>
        </w:tc>
      </w:tr>
      <w:tr w:rsidR="002D18CE" w:rsidRPr="005715B6" w14:paraId="50210342" w14:textId="77777777" w:rsidTr="002D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3" w:type="dxa"/>
          </w:tblCellMar>
        </w:tblPrEx>
        <w:tc>
          <w:tcPr>
            <w:tcW w:w="191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4FC52E8B" w14:textId="77777777" w:rsidR="005E598B" w:rsidRPr="005715B6" w:rsidRDefault="005E598B" w:rsidP="005E598B">
            <w:pPr>
              <w:spacing w:before="60" w:after="60"/>
              <w:rPr>
                <w:lang w:val="en-GB"/>
              </w:rPr>
            </w:pPr>
            <w:r w:rsidRPr="005715B6">
              <w:rPr>
                <w:sz w:val="18"/>
                <w:lang w:val="en-GB"/>
              </w:rPr>
              <w:t>FSMA Voluntary Module</w:t>
            </w:r>
          </w:p>
        </w:tc>
        <w:tc>
          <w:tcPr>
            <w:tcW w:w="80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549484DE" w14:textId="3F852B38" w:rsidR="005E598B" w:rsidRPr="005715B6" w:rsidRDefault="005E598B" w:rsidP="005E598B">
            <w:pPr>
              <w:spacing w:before="60" w:after="60"/>
              <w:jc w:val="center"/>
              <w:rPr>
                <w:lang w:val="en-GB"/>
              </w:rPr>
            </w:pPr>
            <w:r w:rsidRPr="005715B6">
              <w:rPr>
                <w:sz w:val="18"/>
                <w:lang w:val="en-GB"/>
              </w:rPr>
              <w:t>Yes</w:t>
            </w:r>
          </w:p>
        </w:tc>
        <w:bookmarkStart w:id="124" w:name="__Fieldmark__44_2055634012"/>
        <w:bookmarkStart w:id="125" w:name="__Fieldmark__2058_900047063"/>
        <w:bookmarkEnd w:id="124"/>
        <w:tc>
          <w:tcPr>
            <w:tcW w:w="8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5E136F31" w14:textId="77777777" w:rsidR="005E598B" w:rsidRPr="005715B6" w:rsidRDefault="005E598B" w:rsidP="005E598B">
            <w:pPr>
              <w:spacing w:before="60" w:after="60"/>
              <w:jc w:val="center"/>
              <w:rPr>
                <w:lang w:val="en-GB"/>
              </w:rPr>
            </w:pPr>
            <w:r w:rsidRPr="005715B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5B6">
              <w:rPr>
                <w:lang w:val="en-GB"/>
              </w:rPr>
              <w:instrText xml:space="preserve"> FORMTEXT </w:instrText>
            </w:r>
            <w:r w:rsidRPr="005715B6">
              <w:rPr>
                <w:lang w:val="en-GB"/>
              </w:rPr>
            </w:r>
            <w:r w:rsidRPr="005715B6">
              <w:rPr>
                <w:lang w:val="en-GB"/>
              </w:rPr>
              <w:fldChar w:fldCharType="separate"/>
            </w:r>
            <w:r w:rsidRPr="005715B6">
              <w:rPr>
                <w:rFonts w:eastAsia="Arial"/>
                <w:sz w:val="18"/>
                <w:lang w:val="en-GB"/>
              </w:rPr>
              <w:t>    </w:t>
            </w:r>
            <w:r w:rsidRPr="005715B6">
              <w:rPr>
                <w:sz w:val="18"/>
                <w:lang w:val="en-GB"/>
              </w:rPr>
              <w:t> </w:t>
            </w:r>
            <w:bookmarkStart w:id="126" w:name="__Fieldmark__44_20556340121"/>
            <w:bookmarkEnd w:id="126"/>
            <w:r w:rsidRPr="005715B6">
              <w:rPr>
                <w:sz w:val="18"/>
                <w:lang w:val="en-GB"/>
              </w:rPr>
              <w:fldChar w:fldCharType="end"/>
            </w:r>
            <w:bookmarkEnd w:id="125"/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2A9D955A" w14:textId="77777777" w:rsidR="005E598B" w:rsidRPr="005715B6" w:rsidRDefault="005E598B" w:rsidP="005E598B">
            <w:pPr>
              <w:spacing w:before="60" w:after="60"/>
              <w:jc w:val="center"/>
              <w:rPr>
                <w:lang w:val="en-GB"/>
              </w:rPr>
            </w:pPr>
            <w:r w:rsidRPr="005715B6">
              <w:rPr>
                <w:sz w:val="18"/>
                <w:lang w:val="en-GB"/>
              </w:rPr>
              <w:t>No</w:t>
            </w:r>
          </w:p>
        </w:tc>
        <w:bookmarkStart w:id="127" w:name="__Fieldmark__45_2055634012"/>
        <w:bookmarkStart w:id="128" w:name="__Fieldmark__2071_900047063"/>
        <w:bookmarkEnd w:id="127"/>
        <w:tc>
          <w:tcPr>
            <w:tcW w:w="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A775C68" w14:textId="77777777" w:rsidR="005E598B" w:rsidRPr="005715B6" w:rsidRDefault="005E598B" w:rsidP="005E598B">
            <w:pPr>
              <w:spacing w:before="60" w:after="60"/>
              <w:jc w:val="center"/>
              <w:rPr>
                <w:lang w:val="en-GB"/>
              </w:rPr>
            </w:pPr>
            <w:r w:rsidRPr="005715B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5B6">
              <w:rPr>
                <w:lang w:val="en-GB"/>
              </w:rPr>
              <w:instrText xml:space="preserve"> FORMTEXT </w:instrText>
            </w:r>
            <w:r w:rsidRPr="005715B6">
              <w:rPr>
                <w:lang w:val="en-GB"/>
              </w:rPr>
            </w:r>
            <w:r w:rsidRPr="005715B6">
              <w:rPr>
                <w:lang w:val="en-GB"/>
              </w:rPr>
              <w:fldChar w:fldCharType="separate"/>
            </w:r>
            <w:r w:rsidRPr="005715B6">
              <w:rPr>
                <w:rFonts w:eastAsia="Arial"/>
                <w:sz w:val="18"/>
                <w:lang w:val="en-GB"/>
              </w:rPr>
              <w:t>    </w:t>
            </w:r>
            <w:r w:rsidRPr="005715B6">
              <w:rPr>
                <w:sz w:val="18"/>
                <w:lang w:val="en-GB"/>
              </w:rPr>
              <w:t> </w:t>
            </w:r>
            <w:bookmarkStart w:id="129" w:name="__Fieldmark__45_20556340121"/>
            <w:bookmarkEnd w:id="129"/>
            <w:r w:rsidRPr="005715B6">
              <w:rPr>
                <w:sz w:val="18"/>
                <w:lang w:val="en-GB"/>
              </w:rPr>
              <w:fldChar w:fldCharType="end"/>
            </w:r>
            <w:bookmarkEnd w:id="128"/>
          </w:p>
        </w:tc>
      </w:tr>
      <w:tr w:rsidR="002D18CE" w:rsidRPr="005715B6" w14:paraId="54F5BC7B" w14:textId="77777777" w:rsidTr="002D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3" w:type="dxa"/>
          </w:tblCellMar>
        </w:tblPrEx>
        <w:tc>
          <w:tcPr>
            <w:tcW w:w="191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1122EB41" w14:textId="77777777" w:rsidR="005E598B" w:rsidRPr="005715B6" w:rsidRDefault="005E598B" w:rsidP="005E598B">
            <w:pPr>
              <w:spacing w:before="60" w:after="60"/>
              <w:rPr>
                <w:lang w:val="en-GB"/>
              </w:rPr>
            </w:pPr>
            <w:r w:rsidRPr="005715B6">
              <w:rPr>
                <w:sz w:val="18"/>
                <w:lang w:val="en-GB"/>
              </w:rPr>
              <w:t xml:space="preserve">Voluntary unannounced Program </w:t>
            </w:r>
            <w:r w:rsidRPr="005715B6">
              <w:rPr>
                <w:b/>
                <w:bCs/>
                <w:sz w:val="18"/>
                <w:lang w:val="en-GB"/>
              </w:rPr>
              <w:t>(BRCGS)</w:t>
            </w:r>
          </w:p>
        </w:tc>
        <w:tc>
          <w:tcPr>
            <w:tcW w:w="80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1D86D006" w14:textId="72D7D59D" w:rsidR="005E598B" w:rsidRPr="005715B6" w:rsidRDefault="005E598B" w:rsidP="005E598B">
            <w:pPr>
              <w:spacing w:before="60" w:after="60"/>
              <w:jc w:val="center"/>
              <w:rPr>
                <w:lang w:val="en-GB"/>
              </w:rPr>
            </w:pPr>
            <w:r w:rsidRPr="005715B6">
              <w:rPr>
                <w:sz w:val="18"/>
                <w:lang w:val="en-GB"/>
              </w:rPr>
              <w:t>Yes</w:t>
            </w:r>
          </w:p>
        </w:tc>
        <w:bookmarkStart w:id="130" w:name="__Fieldmark__46_2055634012"/>
        <w:bookmarkStart w:id="131" w:name="__Fieldmark__2085_900047063"/>
        <w:bookmarkEnd w:id="130"/>
        <w:tc>
          <w:tcPr>
            <w:tcW w:w="8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5B2478F8" w14:textId="77777777" w:rsidR="005E598B" w:rsidRPr="005715B6" w:rsidRDefault="005E598B" w:rsidP="005E598B">
            <w:pPr>
              <w:spacing w:before="60" w:after="60"/>
              <w:jc w:val="center"/>
              <w:rPr>
                <w:lang w:val="en-GB"/>
              </w:rPr>
            </w:pPr>
            <w:r w:rsidRPr="005715B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5B6">
              <w:rPr>
                <w:lang w:val="en-GB"/>
              </w:rPr>
              <w:instrText xml:space="preserve"> FORMTEXT </w:instrText>
            </w:r>
            <w:r w:rsidRPr="005715B6">
              <w:rPr>
                <w:lang w:val="en-GB"/>
              </w:rPr>
            </w:r>
            <w:r w:rsidRPr="005715B6">
              <w:rPr>
                <w:lang w:val="en-GB"/>
              </w:rPr>
              <w:fldChar w:fldCharType="separate"/>
            </w:r>
            <w:r w:rsidRPr="005715B6">
              <w:rPr>
                <w:rFonts w:eastAsia="Arial"/>
                <w:sz w:val="18"/>
                <w:lang w:val="en-GB"/>
              </w:rPr>
              <w:t>    </w:t>
            </w:r>
            <w:r w:rsidRPr="005715B6">
              <w:rPr>
                <w:sz w:val="18"/>
                <w:lang w:val="en-GB"/>
              </w:rPr>
              <w:t> </w:t>
            </w:r>
            <w:bookmarkStart w:id="132" w:name="__Fieldmark__46_20556340121"/>
            <w:bookmarkEnd w:id="132"/>
            <w:r w:rsidRPr="005715B6">
              <w:rPr>
                <w:sz w:val="18"/>
                <w:lang w:val="en-GB"/>
              </w:rPr>
              <w:fldChar w:fldCharType="end"/>
            </w:r>
            <w:bookmarkEnd w:id="131"/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21419EB5" w14:textId="77777777" w:rsidR="005E598B" w:rsidRPr="005715B6" w:rsidRDefault="005E598B" w:rsidP="005E598B">
            <w:pPr>
              <w:spacing w:before="60" w:after="60"/>
              <w:jc w:val="center"/>
              <w:rPr>
                <w:lang w:val="en-GB"/>
              </w:rPr>
            </w:pPr>
            <w:r w:rsidRPr="005715B6">
              <w:rPr>
                <w:sz w:val="18"/>
                <w:lang w:val="en-GB"/>
              </w:rPr>
              <w:t>No</w:t>
            </w:r>
          </w:p>
        </w:tc>
        <w:bookmarkStart w:id="133" w:name="__Fieldmark__47_2055634012"/>
        <w:bookmarkStart w:id="134" w:name="__Fieldmark__2098_900047063"/>
        <w:bookmarkEnd w:id="133"/>
        <w:tc>
          <w:tcPr>
            <w:tcW w:w="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D724CB5" w14:textId="77777777" w:rsidR="005E598B" w:rsidRPr="005715B6" w:rsidRDefault="005E598B" w:rsidP="005E598B">
            <w:pPr>
              <w:spacing w:before="60" w:after="60"/>
              <w:jc w:val="center"/>
              <w:rPr>
                <w:lang w:val="en-GB"/>
              </w:rPr>
            </w:pPr>
            <w:r w:rsidRPr="005715B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5B6">
              <w:rPr>
                <w:lang w:val="en-GB"/>
              </w:rPr>
              <w:instrText xml:space="preserve"> FORMTEXT </w:instrText>
            </w:r>
            <w:r w:rsidRPr="005715B6">
              <w:rPr>
                <w:lang w:val="en-GB"/>
              </w:rPr>
            </w:r>
            <w:r w:rsidRPr="005715B6">
              <w:rPr>
                <w:lang w:val="en-GB"/>
              </w:rPr>
              <w:fldChar w:fldCharType="separate"/>
            </w:r>
            <w:r w:rsidRPr="005715B6">
              <w:rPr>
                <w:rFonts w:eastAsia="Arial"/>
                <w:sz w:val="18"/>
                <w:lang w:val="en-GB"/>
              </w:rPr>
              <w:t>    </w:t>
            </w:r>
            <w:r w:rsidRPr="005715B6">
              <w:rPr>
                <w:sz w:val="18"/>
                <w:lang w:val="en-GB"/>
              </w:rPr>
              <w:t> </w:t>
            </w:r>
            <w:bookmarkStart w:id="135" w:name="__Fieldmark__47_20556340121"/>
            <w:bookmarkEnd w:id="135"/>
            <w:r w:rsidRPr="005715B6">
              <w:rPr>
                <w:sz w:val="18"/>
                <w:lang w:val="en-GB"/>
              </w:rPr>
              <w:fldChar w:fldCharType="end"/>
            </w:r>
            <w:bookmarkEnd w:id="134"/>
          </w:p>
        </w:tc>
      </w:tr>
      <w:tr w:rsidR="002D18CE" w:rsidRPr="005715B6" w14:paraId="7BA7D3C8" w14:textId="77777777" w:rsidTr="002D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3" w:type="dxa"/>
          </w:tblCellMar>
        </w:tblPrEx>
        <w:trPr>
          <w:trHeight w:val="330"/>
        </w:trPr>
        <w:tc>
          <w:tcPr>
            <w:tcW w:w="1914" w:type="pct"/>
            <w:gridSpan w:val="2"/>
            <w:vMerge w:val="restart"/>
            <w:tcBorders>
              <w:top w:val="single" w:sz="4" w:space="0" w:color="BFBFBF"/>
              <w:left w:val="single" w:sz="4" w:space="0" w:color="BFBFBF"/>
            </w:tcBorders>
            <w:shd w:val="clear" w:color="auto" w:fill="FFFFFF"/>
            <w:vAlign w:val="center"/>
          </w:tcPr>
          <w:p w14:paraId="7D13DFC8" w14:textId="77777777" w:rsidR="005E598B" w:rsidRPr="005715B6" w:rsidRDefault="005E598B" w:rsidP="005E598B">
            <w:pPr>
              <w:spacing w:before="60" w:after="60"/>
              <w:rPr>
                <w:sz w:val="18"/>
                <w:lang w:val="en-GB"/>
              </w:rPr>
            </w:pPr>
            <w:r w:rsidRPr="005715B6">
              <w:rPr>
                <w:sz w:val="18"/>
                <w:lang w:val="en-GB"/>
              </w:rPr>
              <w:t>Gluten-Free Certification Program (GFCP)</w:t>
            </w:r>
          </w:p>
          <w:p w14:paraId="2093E360" w14:textId="7E7CE6A6" w:rsidR="005E598B" w:rsidRPr="005715B6" w:rsidRDefault="005E598B" w:rsidP="005E598B">
            <w:pPr>
              <w:spacing w:before="60" w:after="60"/>
              <w:rPr>
                <w:sz w:val="18"/>
                <w:lang w:val="en-GB"/>
              </w:rPr>
            </w:pPr>
            <w:r w:rsidRPr="005715B6">
              <w:rPr>
                <w:b/>
                <w:bCs/>
                <w:i/>
                <w:iCs/>
                <w:sz w:val="16"/>
                <w:szCs w:val="18"/>
                <w:u w:val="single"/>
                <w:lang w:val="en-GB"/>
              </w:rPr>
              <w:t xml:space="preserve">Note: </w:t>
            </w:r>
            <w:r w:rsidRPr="005715B6">
              <w:rPr>
                <w:i/>
                <w:iCs/>
                <w:sz w:val="16"/>
                <w:szCs w:val="18"/>
                <w:lang w:val="en-GB"/>
              </w:rPr>
              <w:t>GFCP requires to sign a Program Licence Agreement with BRCGS (PLA) and</w:t>
            </w:r>
            <w:r w:rsidRPr="005715B6">
              <w:rPr>
                <w:b/>
                <w:bCs/>
                <w:i/>
                <w:iCs/>
                <w:sz w:val="16"/>
                <w:szCs w:val="18"/>
                <w:lang w:val="en-GB"/>
              </w:rPr>
              <w:t xml:space="preserve"> </w:t>
            </w:r>
            <w:r w:rsidRPr="005715B6">
              <w:rPr>
                <w:i/>
                <w:iCs/>
                <w:sz w:val="16"/>
                <w:szCs w:val="18"/>
                <w:lang w:val="en-GB"/>
              </w:rPr>
              <w:t>Schedule A.</w:t>
            </w:r>
          </w:p>
        </w:tc>
        <w:tc>
          <w:tcPr>
            <w:tcW w:w="80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75E70A45" w14:textId="5D2AD2CE" w:rsidR="005E598B" w:rsidRPr="005715B6" w:rsidRDefault="005E598B" w:rsidP="005E598B">
            <w:pPr>
              <w:spacing w:before="60" w:after="60"/>
              <w:jc w:val="center"/>
              <w:rPr>
                <w:b/>
                <w:bCs/>
                <w:i/>
                <w:iCs/>
                <w:sz w:val="18"/>
                <w:u w:val="single"/>
                <w:lang w:val="en-GB"/>
              </w:rPr>
            </w:pPr>
            <w:r w:rsidRPr="005715B6">
              <w:rPr>
                <w:sz w:val="18"/>
                <w:lang w:val="en-GB"/>
              </w:rPr>
              <w:t>Stand-alone audit</w:t>
            </w:r>
          </w:p>
        </w:tc>
        <w:tc>
          <w:tcPr>
            <w:tcW w:w="8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01F75867" w14:textId="25104AC0" w:rsidR="005E598B" w:rsidRPr="005715B6" w:rsidRDefault="005E598B" w:rsidP="005E598B">
            <w:pPr>
              <w:spacing w:before="60" w:after="60"/>
              <w:jc w:val="center"/>
              <w:rPr>
                <w:lang w:val="en-GB"/>
              </w:rPr>
            </w:pPr>
            <w:r w:rsidRPr="005715B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5B6">
              <w:rPr>
                <w:lang w:val="en-GB"/>
              </w:rPr>
              <w:instrText xml:space="preserve"> FORMTEXT </w:instrText>
            </w:r>
            <w:r w:rsidRPr="005715B6">
              <w:rPr>
                <w:lang w:val="en-GB"/>
              </w:rPr>
            </w:r>
            <w:r w:rsidRPr="005715B6">
              <w:rPr>
                <w:lang w:val="en-GB"/>
              </w:rPr>
              <w:fldChar w:fldCharType="separate"/>
            </w:r>
            <w:r w:rsidRPr="005715B6">
              <w:rPr>
                <w:rFonts w:eastAsia="Arial"/>
                <w:sz w:val="18"/>
                <w:lang w:val="en-GB"/>
              </w:rPr>
              <w:t>    </w:t>
            </w:r>
            <w:r w:rsidRPr="005715B6">
              <w:rPr>
                <w:sz w:val="18"/>
                <w:lang w:val="en-GB"/>
              </w:rPr>
              <w:t> </w:t>
            </w:r>
            <w:r w:rsidRPr="005715B6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09072935" w14:textId="27A35493" w:rsidR="005E598B" w:rsidRPr="005715B6" w:rsidRDefault="005E598B" w:rsidP="005E598B">
            <w:pPr>
              <w:spacing w:before="60" w:after="60"/>
              <w:jc w:val="center"/>
              <w:rPr>
                <w:sz w:val="18"/>
                <w:lang w:val="en-GB"/>
              </w:rPr>
            </w:pPr>
            <w:r w:rsidRPr="005715B6">
              <w:rPr>
                <w:sz w:val="18"/>
                <w:lang w:val="en-GB"/>
              </w:rPr>
              <w:t>Combined with GFSI audit</w:t>
            </w:r>
          </w:p>
        </w:tc>
        <w:tc>
          <w:tcPr>
            <w:tcW w:w="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2C49C29" w14:textId="233F6BFB" w:rsidR="005E598B" w:rsidRPr="005715B6" w:rsidRDefault="005E598B" w:rsidP="005E598B">
            <w:pPr>
              <w:spacing w:before="60" w:after="60"/>
              <w:jc w:val="center"/>
              <w:rPr>
                <w:lang w:val="en-GB"/>
              </w:rPr>
            </w:pPr>
            <w:r w:rsidRPr="005715B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5B6">
              <w:rPr>
                <w:lang w:val="en-GB"/>
              </w:rPr>
              <w:instrText xml:space="preserve"> FORMTEXT </w:instrText>
            </w:r>
            <w:r w:rsidRPr="005715B6">
              <w:rPr>
                <w:lang w:val="en-GB"/>
              </w:rPr>
            </w:r>
            <w:r w:rsidRPr="005715B6">
              <w:rPr>
                <w:lang w:val="en-GB"/>
              </w:rPr>
              <w:fldChar w:fldCharType="separate"/>
            </w:r>
            <w:r w:rsidRPr="005715B6">
              <w:rPr>
                <w:rFonts w:eastAsia="Arial"/>
                <w:sz w:val="18"/>
                <w:lang w:val="en-GB"/>
              </w:rPr>
              <w:t>    </w:t>
            </w:r>
            <w:r w:rsidRPr="005715B6">
              <w:rPr>
                <w:sz w:val="18"/>
                <w:lang w:val="en-GB"/>
              </w:rPr>
              <w:t> </w:t>
            </w:r>
            <w:r w:rsidRPr="005715B6">
              <w:rPr>
                <w:sz w:val="18"/>
                <w:lang w:val="en-GB"/>
              </w:rPr>
              <w:fldChar w:fldCharType="end"/>
            </w:r>
          </w:p>
        </w:tc>
      </w:tr>
      <w:tr w:rsidR="002D18CE" w:rsidRPr="005715B6" w14:paraId="512D4250" w14:textId="77777777" w:rsidTr="002D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3" w:type="dxa"/>
          </w:tblCellMar>
        </w:tblPrEx>
        <w:trPr>
          <w:trHeight w:val="246"/>
        </w:trPr>
        <w:tc>
          <w:tcPr>
            <w:tcW w:w="1914" w:type="pct"/>
            <w:gridSpan w:val="2"/>
            <w:vMerge/>
            <w:tcBorders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4120D2E9" w14:textId="77777777" w:rsidR="005E598B" w:rsidRPr="005715B6" w:rsidRDefault="005E598B" w:rsidP="005E598B">
            <w:pPr>
              <w:spacing w:before="60" w:after="60"/>
              <w:jc w:val="right"/>
              <w:rPr>
                <w:sz w:val="18"/>
                <w:lang w:val="en-GB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5781B384" w14:textId="2806B546" w:rsidR="005E598B" w:rsidRPr="005715B6" w:rsidRDefault="005E598B" w:rsidP="005E598B">
            <w:pPr>
              <w:spacing w:before="60" w:after="60"/>
              <w:jc w:val="center"/>
              <w:rPr>
                <w:sz w:val="18"/>
                <w:lang w:val="en-GB"/>
              </w:rPr>
            </w:pPr>
            <w:r w:rsidRPr="005715B6">
              <w:rPr>
                <w:sz w:val="18"/>
                <w:lang w:val="en-US"/>
              </w:rPr>
              <w:t>Combined unannounced with GFSI audit</w:t>
            </w:r>
          </w:p>
        </w:tc>
        <w:tc>
          <w:tcPr>
            <w:tcW w:w="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5D0AA98" w14:textId="44F37128" w:rsidR="005E598B" w:rsidRPr="005715B6" w:rsidRDefault="005E598B" w:rsidP="005E598B">
            <w:pPr>
              <w:spacing w:before="60" w:after="60"/>
              <w:jc w:val="center"/>
              <w:rPr>
                <w:lang w:val="en-GB"/>
              </w:rPr>
            </w:pPr>
            <w:r w:rsidRPr="005715B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5B6">
              <w:rPr>
                <w:lang w:val="en-GB"/>
              </w:rPr>
              <w:instrText xml:space="preserve"> FORMTEXT </w:instrText>
            </w:r>
            <w:r w:rsidRPr="005715B6">
              <w:rPr>
                <w:lang w:val="en-GB"/>
              </w:rPr>
            </w:r>
            <w:r w:rsidRPr="005715B6">
              <w:rPr>
                <w:lang w:val="en-GB"/>
              </w:rPr>
              <w:fldChar w:fldCharType="separate"/>
            </w:r>
            <w:r w:rsidRPr="005715B6">
              <w:rPr>
                <w:rFonts w:eastAsia="Arial"/>
                <w:sz w:val="18"/>
                <w:lang w:val="en-GB"/>
              </w:rPr>
              <w:t>    </w:t>
            </w:r>
            <w:r w:rsidRPr="005715B6">
              <w:rPr>
                <w:sz w:val="18"/>
                <w:lang w:val="en-GB"/>
              </w:rPr>
              <w:t> </w:t>
            </w:r>
            <w:r w:rsidRPr="005715B6">
              <w:rPr>
                <w:sz w:val="18"/>
                <w:lang w:val="en-GB"/>
              </w:rPr>
              <w:fldChar w:fldCharType="end"/>
            </w:r>
          </w:p>
        </w:tc>
      </w:tr>
    </w:tbl>
    <w:p w14:paraId="50A6B58D" w14:textId="77777777" w:rsidR="002E5CE4" w:rsidRPr="005715B6" w:rsidRDefault="002E5CE4">
      <w:pPr>
        <w:rPr>
          <w:bCs/>
          <w:sz w:val="18"/>
          <w:szCs w:val="18"/>
          <w:lang w:val="en-US" w:eastAsia="es-ES"/>
        </w:rPr>
      </w:pPr>
    </w:p>
    <w:tbl>
      <w:tblPr>
        <w:tblW w:w="9616" w:type="dxa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691"/>
        <w:gridCol w:w="5925"/>
      </w:tblGrid>
      <w:tr w:rsidR="00FB3BD9" w:rsidRPr="005715B6" w14:paraId="2C01DD49" w14:textId="77777777" w:rsidTr="00397887">
        <w:trPr>
          <w:trHeight w:val="584"/>
        </w:trPr>
        <w:tc>
          <w:tcPr>
            <w:tcW w:w="36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38B5E229" w14:textId="77777777" w:rsidR="00FB3BD9" w:rsidRPr="005715B6" w:rsidRDefault="00FB3BD9" w:rsidP="000407D9">
            <w:pPr>
              <w:spacing w:before="60" w:after="60"/>
            </w:pPr>
            <w:r w:rsidRPr="005715B6">
              <w:rPr>
                <w:sz w:val="18"/>
                <w:lang w:val="en-US"/>
              </w:rPr>
              <w:t xml:space="preserve">Describe desired </w:t>
            </w:r>
            <w:r w:rsidRPr="005715B6">
              <w:rPr>
                <w:sz w:val="18"/>
                <w:lang w:val="en-GB"/>
              </w:rPr>
              <w:t>scope</w:t>
            </w:r>
            <w:r w:rsidRPr="005715B6">
              <w:rPr>
                <w:sz w:val="18"/>
                <w:lang w:val="en-US"/>
              </w:rPr>
              <w:t xml:space="preserve"> of certification:</w:t>
            </w:r>
          </w:p>
        </w:tc>
        <w:tc>
          <w:tcPr>
            <w:tcW w:w="5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4B201F5" w14:textId="77777777" w:rsidR="00FB3BD9" w:rsidRPr="005715B6" w:rsidRDefault="00FB3BD9" w:rsidP="000407D9">
            <w:pPr>
              <w:spacing w:before="60" w:after="60"/>
            </w:pPr>
            <w:r w:rsidRPr="005715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5B6">
              <w:instrText xml:space="preserve"> FORMTEXT </w:instrText>
            </w:r>
            <w:r w:rsidRPr="005715B6">
              <w:fldChar w:fldCharType="separate"/>
            </w:r>
            <w:r w:rsidRPr="005715B6">
              <w:rPr>
                <w:rFonts w:eastAsia="Arial"/>
                <w:sz w:val="18"/>
                <w:lang w:val="es-ES"/>
              </w:rPr>
              <w:t>    </w:t>
            </w:r>
            <w:r w:rsidRPr="005715B6">
              <w:rPr>
                <w:sz w:val="18"/>
                <w:lang w:val="es-ES"/>
              </w:rPr>
              <w:t> </w:t>
            </w:r>
            <w:r w:rsidRPr="005715B6">
              <w:rPr>
                <w:sz w:val="18"/>
                <w:lang w:val="es-ES"/>
              </w:rPr>
              <w:fldChar w:fldCharType="end"/>
            </w:r>
          </w:p>
        </w:tc>
      </w:tr>
      <w:tr w:rsidR="00FB3BD9" w:rsidRPr="005715B6" w14:paraId="494F59A1" w14:textId="77777777" w:rsidTr="00FB3BD9">
        <w:trPr>
          <w:trHeight w:val="234"/>
        </w:trPr>
        <w:tc>
          <w:tcPr>
            <w:tcW w:w="96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E9305B8" w14:textId="77777777" w:rsidR="00FB3BD9" w:rsidRPr="005715B6" w:rsidRDefault="00FB3BD9" w:rsidP="000407D9">
            <w:pPr>
              <w:spacing w:before="60" w:after="60"/>
            </w:pPr>
            <w:r w:rsidRPr="005715B6">
              <w:rPr>
                <w:b/>
                <w:i/>
                <w:sz w:val="16"/>
                <w:u w:val="single"/>
                <w:lang w:val="en-US"/>
              </w:rPr>
              <w:t>Note</w:t>
            </w:r>
            <w:r w:rsidRPr="005715B6">
              <w:rPr>
                <w:i/>
                <w:sz w:val="16"/>
                <w:lang w:val="en-US"/>
              </w:rPr>
              <w:t>: It must detail the product (s), processes and packaging to be certified</w:t>
            </w:r>
          </w:p>
        </w:tc>
      </w:tr>
      <w:tr w:rsidR="00FB3BD9" w:rsidRPr="005715B6" w14:paraId="10C435CC" w14:textId="77777777" w:rsidTr="00397887">
        <w:trPr>
          <w:trHeight w:val="358"/>
        </w:trPr>
        <w:tc>
          <w:tcPr>
            <w:tcW w:w="36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5E6B1A5E" w14:textId="77777777" w:rsidR="00FB3BD9" w:rsidRPr="005715B6" w:rsidRDefault="00FB3BD9" w:rsidP="000407D9">
            <w:pPr>
              <w:spacing w:before="60" w:after="60"/>
            </w:pPr>
            <w:r w:rsidRPr="005715B6">
              <w:rPr>
                <w:sz w:val="18"/>
                <w:lang w:val="en-US"/>
              </w:rPr>
              <w:t>Do you want to exclude products / processes from the scope? Describe:</w:t>
            </w:r>
          </w:p>
        </w:tc>
        <w:tc>
          <w:tcPr>
            <w:tcW w:w="5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DDF7625" w14:textId="77777777" w:rsidR="00FB3BD9" w:rsidRPr="005715B6" w:rsidRDefault="00FB3BD9" w:rsidP="000407D9">
            <w:pPr>
              <w:spacing w:before="60" w:after="60"/>
            </w:pPr>
            <w:r w:rsidRPr="005715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5B6">
              <w:instrText xml:space="preserve"> FORMTEXT </w:instrText>
            </w:r>
            <w:r w:rsidRPr="005715B6">
              <w:fldChar w:fldCharType="separate"/>
            </w:r>
            <w:r w:rsidRPr="005715B6">
              <w:rPr>
                <w:rFonts w:eastAsia="Arial"/>
                <w:sz w:val="18"/>
                <w:lang w:val="es-ES"/>
              </w:rPr>
              <w:t>    </w:t>
            </w:r>
            <w:r w:rsidRPr="005715B6">
              <w:rPr>
                <w:sz w:val="18"/>
                <w:lang w:val="es-ES"/>
              </w:rPr>
              <w:t> </w:t>
            </w:r>
            <w:r w:rsidRPr="005715B6">
              <w:rPr>
                <w:sz w:val="18"/>
                <w:lang w:val="es-ES"/>
              </w:rPr>
              <w:fldChar w:fldCharType="end"/>
            </w:r>
          </w:p>
        </w:tc>
      </w:tr>
      <w:tr w:rsidR="00FB3BD9" w:rsidRPr="00110984" w14:paraId="01426783" w14:textId="77777777" w:rsidTr="000407D9">
        <w:trPr>
          <w:trHeight w:val="584"/>
        </w:trPr>
        <w:tc>
          <w:tcPr>
            <w:tcW w:w="96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6CF1415" w14:textId="14FDA43F" w:rsidR="00FB3BD9" w:rsidRPr="005715B6" w:rsidRDefault="00FB3BD9" w:rsidP="000407D9">
            <w:pPr>
              <w:spacing w:before="60" w:after="60"/>
              <w:rPr>
                <w:bCs/>
                <w:i/>
                <w:sz w:val="16"/>
                <w:lang w:val="en-US"/>
              </w:rPr>
            </w:pPr>
            <w:r w:rsidRPr="005715B6">
              <w:rPr>
                <w:b/>
                <w:i/>
                <w:sz w:val="16"/>
                <w:u w:val="single"/>
                <w:lang w:val="en-US"/>
              </w:rPr>
              <w:t>Note</w:t>
            </w:r>
            <w:r w:rsidRPr="005715B6">
              <w:rPr>
                <w:b/>
                <w:i/>
                <w:sz w:val="16"/>
                <w:lang w:val="en-US"/>
              </w:rPr>
              <w:t>:</w:t>
            </w:r>
            <w:r w:rsidRPr="005715B6">
              <w:rPr>
                <w:bCs/>
                <w:i/>
                <w:sz w:val="16"/>
                <w:lang w:val="en-US"/>
              </w:rPr>
              <w:t xml:space="preserve">  exclusions can be accepted in exceptional circumstances. Excluded products may be clearly differentiated from products falling within the scope, and products are produced in a physically separate area of the factory. No part of the process carried out at the establishment or any part of the Standard may be excluded.</w:t>
            </w:r>
          </w:p>
        </w:tc>
      </w:tr>
    </w:tbl>
    <w:p w14:paraId="6C133A71" w14:textId="77777777" w:rsidR="00FB3BD9" w:rsidRPr="002E5CE4" w:rsidRDefault="00FB3BD9">
      <w:pPr>
        <w:rPr>
          <w:bCs/>
          <w:sz w:val="18"/>
          <w:szCs w:val="18"/>
          <w:lang w:val="en-US" w:eastAsia="es-ES"/>
        </w:rPr>
      </w:pPr>
    </w:p>
    <w:tbl>
      <w:tblPr>
        <w:tblW w:w="9614" w:type="dxa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258"/>
        <w:gridCol w:w="1557"/>
        <w:gridCol w:w="992"/>
        <w:gridCol w:w="1703"/>
        <w:gridCol w:w="1104"/>
      </w:tblGrid>
      <w:tr w:rsidR="00FB3BD9" w:rsidRPr="006A36C3" w14:paraId="36E548B0" w14:textId="77777777" w:rsidTr="000407D9">
        <w:trPr>
          <w:trHeight w:val="237"/>
        </w:trPr>
        <w:tc>
          <w:tcPr>
            <w:tcW w:w="961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00000"/>
          </w:tcPr>
          <w:p w14:paraId="66005C64" w14:textId="77777777" w:rsidR="00FB3BD9" w:rsidRPr="006A36C3" w:rsidRDefault="00FB3BD9" w:rsidP="000407D9">
            <w:pPr>
              <w:suppressAutoHyphens w:val="0"/>
              <w:spacing w:before="60" w:after="60"/>
              <w:rPr>
                <w:b/>
                <w:bCs/>
                <w:color w:val="FFFFFF" w:themeColor="background1"/>
                <w:kern w:val="0"/>
                <w:sz w:val="18"/>
                <w:lang w:val="es-ES_tradnl" w:eastAsia="de-DE"/>
              </w:rPr>
            </w:pPr>
            <w:r w:rsidRPr="006A36C3">
              <w:rPr>
                <w:b/>
                <w:bCs/>
                <w:color w:val="FFFFFF" w:themeColor="background1"/>
                <w:kern w:val="0"/>
                <w:sz w:val="18"/>
                <w:lang w:val="es-ES_tradnl" w:eastAsia="de-DE"/>
              </w:rPr>
              <w:t xml:space="preserve">Complete </w:t>
            </w:r>
            <w:proofErr w:type="spellStart"/>
            <w:r w:rsidRPr="006A36C3">
              <w:rPr>
                <w:b/>
                <w:bCs/>
                <w:color w:val="FFFFFF" w:themeColor="background1"/>
                <w:kern w:val="0"/>
                <w:sz w:val="18"/>
                <w:lang w:val="es-ES_tradnl" w:eastAsia="de-DE"/>
              </w:rPr>
              <w:t>only</w:t>
            </w:r>
            <w:proofErr w:type="spellEnd"/>
            <w:r w:rsidRPr="006A36C3">
              <w:rPr>
                <w:b/>
                <w:bCs/>
                <w:color w:val="FFFFFF" w:themeColor="background1"/>
                <w:kern w:val="0"/>
                <w:sz w:val="18"/>
                <w:lang w:val="es-ES_tradnl" w:eastAsia="de-DE"/>
              </w:rPr>
              <w:t xml:space="preserve"> </w:t>
            </w:r>
            <w:proofErr w:type="spellStart"/>
            <w:r w:rsidRPr="006A36C3">
              <w:rPr>
                <w:b/>
                <w:bCs/>
                <w:color w:val="FFFFFF" w:themeColor="background1"/>
                <w:kern w:val="0"/>
                <w:sz w:val="18"/>
                <w:lang w:val="es-ES_tradnl" w:eastAsia="de-DE"/>
              </w:rPr>
              <w:t>for</w:t>
            </w:r>
            <w:proofErr w:type="spellEnd"/>
            <w:r w:rsidRPr="006A36C3">
              <w:rPr>
                <w:b/>
                <w:bCs/>
                <w:color w:val="FFFFFF" w:themeColor="background1"/>
                <w:kern w:val="0"/>
                <w:sz w:val="18"/>
                <w:lang w:val="es-ES_tradnl" w:eastAsia="de-DE"/>
              </w:rPr>
              <w:t xml:space="preserve"> BRCGS</w:t>
            </w:r>
          </w:p>
        </w:tc>
      </w:tr>
      <w:tr w:rsidR="004B499B" w:rsidRPr="005715B6" w14:paraId="47030933" w14:textId="77777777" w:rsidTr="00397887">
        <w:trPr>
          <w:trHeight w:val="358"/>
        </w:trPr>
        <w:tc>
          <w:tcPr>
            <w:tcW w:w="42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11E3296B" w14:textId="2C0DF7E9" w:rsidR="008E70C4" w:rsidRPr="005715B6" w:rsidRDefault="00DB7F19">
            <w:pPr>
              <w:spacing w:before="60" w:after="60"/>
              <w:rPr>
                <w:sz w:val="18"/>
                <w:lang w:val="en-US"/>
              </w:rPr>
            </w:pPr>
            <w:r w:rsidRPr="005715B6">
              <w:rPr>
                <w:sz w:val="18"/>
                <w:lang w:val="en-US"/>
              </w:rPr>
              <w:t xml:space="preserve">If </w:t>
            </w:r>
            <w:r w:rsidR="00772BFB" w:rsidRPr="005715B6">
              <w:rPr>
                <w:sz w:val="18"/>
                <w:lang w:val="en-US"/>
              </w:rPr>
              <w:t xml:space="preserve">you have </w:t>
            </w:r>
            <w:r w:rsidRPr="005715B6">
              <w:rPr>
                <w:sz w:val="18"/>
                <w:lang w:val="en-US"/>
              </w:rPr>
              <w:t xml:space="preserve">storage / </w:t>
            </w:r>
            <w:r w:rsidR="00772BFB" w:rsidRPr="005715B6">
              <w:rPr>
                <w:sz w:val="18"/>
                <w:lang w:val="en-US"/>
              </w:rPr>
              <w:t>warehouses managed by the company within 50 km</w:t>
            </w:r>
            <w:r w:rsidRPr="005715B6">
              <w:rPr>
                <w:sz w:val="18"/>
                <w:lang w:val="en-US"/>
              </w:rPr>
              <w:t xml:space="preserve">: Do you want </w:t>
            </w:r>
            <w:r w:rsidR="00772BFB" w:rsidRPr="005715B6">
              <w:rPr>
                <w:sz w:val="18"/>
                <w:lang w:val="en-US"/>
              </w:rPr>
              <w:t>to include or exclude it from the scope of certification</w:t>
            </w:r>
            <w:r w:rsidRPr="005715B6">
              <w:rPr>
                <w:sz w:val="18"/>
                <w:lang w:val="en-US"/>
              </w:rPr>
              <w:t>?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52B8B607" w14:textId="0E08667F" w:rsidR="008E70C4" w:rsidRPr="005715B6" w:rsidRDefault="00DB7F19" w:rsidP="00203D8F">
            <w:pPr>
              <w:jc w:val="center"/>
            </w:pPr>
            <w:r w:rsidRPr="005715B6">
              <w:rPr>
                <w:sz w:val="18"/>
                <w:lang w:val="en-US"/>
              </w:rPr>
              <w:t>Include external storage in scope</w:t>
            </w:r>
          </w:p>
        </w:tc>
        <w:bookmarkStart w:id="136" w:name="__Fieldmark__49_2055634012"/>
        <w:bookmarkStart w:id="137" w:name="__Fieldmark__2170_900047063"/>
        <w:bookmarkEnd w:id="136"/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132C0150" w14:textId="77777777" w:rsidR="008E70C4" w:rsidRPr="005715B6" w:rsidRDefault="00772BFB" w:rsidP="00397887">
            <w:pPr>
              <w:jc w:val="center"/>
            </w:pPr>
            <w:r w:rsidRPr="005715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5B6">
              <w:instrText xml:space="preserve"> FORMTEXT </w:instrText>
            </w:r>
            <w:r w:rsidRPr="005715B6">
              <w:fldChar w:fldCharType="separate"/>
            </w:r>
            <w:r w:rsidRPr="005715B6">
              <w:rPr>
                <w:rFonts w:eastAsia="Arial"/>
                <w:sz w:val="18"/>
                <w:lang w:val="es-ES"/>
              </w:rPr>
              <w:t>    </w:t>
            </w:r>
            <w:r w:rsidRPr="005715B6">
              <w:rPr>
                <w:sz w:val="18"/>
                <w:lang w:val="es-ES"/>
              </w:rPr>
              <w:t> </w:t>
            </w:r>
            <w:bookmarkStart w:id="138" w:name="__Fieldmark__49_20556340121"/>
            <w:bookmarkEnd w:id="138"/>
            <w:r w:rsidRPr="005715B6">
              <w:rPr>
                <w:sz w:val="18"/>
                <w:lang w:val="es-ES"/>
              </w:rPr>
              <w:fldChar w:fldCharType="end"/>
            </w:r>
            <w:bookmarkEnd w:id="137"/>
          </w:p>
        </w:tc>
        <w:tc>
          <w:tcPr>
            <w:tcW w:w="1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1A3B1A94" w14:textId="77B38A7E" w:rsidR="008E70C4" w:rsidRPr="005715B6" w:rsidRDefault="00DB7F19" w:rsidP="00203D8F">
            <w:pPr>
              <w:jc w:val="center"/>
              <w:rPr>
                <w:lang w:val="en-US"/>
              </w:rPr>
            </w:pPr>
            <w:r w:rsidRPr="005715B6">
              <w:rPr>
                <w:sz w:val="18"/>
                <w:lang w:val="en-US"/>
              </w:rPr>
              <w:t>Exclude external storage in scope</w:t>
            </w:r>
          </w:p>
        </w:tc>
        <w:bookmarkStart w:id="139" w:name="__Fieldmark__50_2055634012"/>
        <w:bookmarkStart w:id="140" w:name="__Fieldmark__2183_900047063"/>
        <w:bookmarkEnd w:id="139"/>
        <w:tc>
          <w:tcPr>
            <w:tcW w:w="1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877624D" w14:textId="77777777" w:rsidR="008E70C4" w:rsidRPr="005715B6" w:rsidRDefault="00772BFB" w:rsidP="00397887">
            <w:pPr>
              <w:jc w:val="center"/>
            </w:pPr>
            <w:r w:rsidRPr="005715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5B6">
              <w:instrText xml:space="preserve"> FORMTEXT </w:instrText>
            </w:r>
            <w:r w:rsidRPr="005715B6">
              <w:fldChar w:fldCharType="separate"/>
            </w:r>
            <w:r w:rsidRPr="005715B6">
              <w:rPr>
                <w:rFonts w:eastAsia="Arial"/>
                <w:sz w:val="18"/>
                <w:lang w:val="es-ES"/>
              </w:rPr>
              <w:t>    </w:t>
            </w:r>
            <w:r w:rsidRPr="005715B6">
              <w:rPr>
                <w:sz w:val="18"/>
                <w:lang w:val="es-ES"/>
              </w:rPr>
              <w:t> </w:t>
            </w:r>
            <w:bookmarkStart w:id="141" w:name="__Fieldmark__50_20556340121"/>
            <w:bookmarkEnd w:id="141"/>
            <w:r w:rsidRPr="005715B6">
              <w:rPr>
                <w:sz w:val="18"/>
                <w:lang w:val="es-ES"/>
              </w:rPr>
              <w:fldChar w:fldCharType="end"/>
            </w:r>
            <w:bookmarkEnd w:id="140"/>
          </w:p>
        </w:tc>
      </w:tr>
      <w:tr w:rsidR="004B499B" w:rsidRPr="005715B6" w14:paraId="3ABBC8E8" w14:textId="77777777" w:rsidTr="00397887">
        <w:trPr>
          <w:trHeight w:val="584"/>
        </w:trPr>
        <w:tc>
          <w:tcPr>
            <w:tcW w:w="42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5F641599" w14:textId="77777777" w:rsidR="008E70C4" w:rsidRPr="005715B6" w:rsidRDefault="00772BFB">
            <w:pPr>
              <w:spacing w:before="60" w:after="60"/>
            </w:pPr>
            <w:r w:rsidRPr="005715B6">
              <w:rPr>
                <w:sz w:val="18"/>
                <w:lang w:val="en-US"/>
              </w:rPr>
              <w:t>In case of handling products that are not manufactured or processed in the establishment, but bought and sold by the site (“Traded Products”), detail:</w:t>
            </w:r>
          </w:p>
        </w:tc>
        <w:bookmarkStart w:id="142" w:name="__Fieldmark__52_2055634012"/>
        <w:bookmarkStart w:id="143" w:name="__Fieldmark__2209_900047063"/>
        <w:bookmarkEnd w:id="142"/>
        <w:tc>
          <w:tcPr>
            <w:tcW w:w="535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D9D686C" w14:textId="77777777" w:rsidR="008E70C4" w:rsidRPr="005715B6" w:rsidRDefault="00772BFB">
            <w:pPr>
              <w:spacing w:before="60" w:after="60"/>
            </w:pPr>
            <w:r w:rsidRPr="005715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5B6">
              <w:instrText xml:space="preserve"> FORMTEXT </w:instrText>
            </w:r>
            <w:r w:rsidRPr="005715B6">
              <w:fldChar w:fldCharType="separate"/>
            </w:r>
            <w:r w:rsidRPr="005715B6">
              <w:rPr>
                <w:rFonts w:eastAsia="Arial"/>
                <w:sz w:val="18"/>
                <w:lang w:val="es-ES"/>
              </w:rPr>
              <w:t>    </w:t>
            </w:r>
            <w:r w:rsidRPr="005715B6">
              <w:rPr>
                <w:sz w:val="18"/>
                <w:lang w:val="es-ES"/>
              </w:rPr>
              <w:t> </w:t>
            </w:r>
            <w:bookmarkStart w:id="144" w:name="__Fieldmark__52_20556340121"/>
            <w:bookmarkEnd w:id="144"/>
            <w:r w:rsidRPr="005715B6">
              <w:rPr>
                <w:sz w:val="18"/>
                <w:lang w:val="es-ES"/>
              </w:rPr>
              <w:fldChar w:fldCharType="end"/>
            </w:r>
            <w:bookmarkEnd w:id="143"/>
          </w:p>
        </w:tc>
      </w:tr>
      <w:tr w:rsidR="004B499B" w:rsidRPr="005715B6" w14:paraId="5D131244" w14:textId="77777777" w:rsidTr="00397887">
        <w:trPr>
          <w:trHeight w:val="584"/>
        </w:trPr>
        <w:tc>
          <w:tcPr>
            <w:tcW w:w="42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511745AC" w14:textId="0D4173B4" w:rsidR="008E70C4" w:rsidRPr="005715B6" w:rsidRDefault="00772BFB">
            <w:pPr>
              <w:spacing w:before="60" w:after="60"/>
            </w:pPr>
            <w:r w:rsidRPr="005715B6">
              <w:rPr>
                <w:sz w:val="18"/>
                <w:lang w:val="en-US"/>
              </w:rPr>
              <w:t>Do you want to include “Traded Products” in the scope of certification?</w:t>
            </w:r>
            <w:r w:rsidR="00956F8E" w:rsidRPr="005715B6">
              <w:rPr>
                <w:sz w:val="18"/>
                <w:lang w:val="en-US"/>
              </w:rPr>
              <w:t xml:space="preserve"> (</w:t>
            </w:r>
            <w:r w:rsidR="00956F8E" w:rsidRPr="005715B6">
              <w:rPr>
                <w:b/>
                <w:bCs/>
                <w:sz w:val="18"/>
                <w:lang w:val="en-US"/>
              </w:rPr>
              <w:t>only for BRCGS</w:t>
            </w:r>
            <w:r w:rsidR="00956F8E" w:rsidRPr="005715B6">
              <w:rPr>
                <w:sz w:val="18"/>
                <w:lang w:val="en-US"/>
              </w:rPr>
              <w:t>)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04D8A5B7" w14:textId="77777777" w:rsidR="008E70C4" w:rsidRPr="005715B6" w:rsidRDefault="00772BFB" w:rsidP="00203D8F">
            <w:pPr>
              <w:spacing w:before="60" w:after="60"/>
              <w:jc w:val="center"/>
            </w:pPr>
            <w:r w:rsidRPr="005715B6">
              <w:rPr>
                <w:sz w:val="18"/>
                <w:lang w:val="es-ES"/>
              </w:rPr>
              <w:t>Yes</w:t>
            </w:r>
          </w:p>
        </w:tc>
        <w:bookmarkStart w:id="145" w:name="__Fieldmark__53_2055634012"/>
        <w:bookmarkStart w:id="146" w:name="__Fieldmark__2223_900047063"/>
        <w:bookmarkEnd w:id="145"/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065A02E0" w14:textId="77777777" w:rsidR="008E70C4" w:rsidRPr="005715B6" w:rsidRDefault="00772BFB" w:rsidP="00397887">
            <w:pPr>
              <w:spacing w:before="60" w:after="60"/>
              <w:jc w:val="center"/>
            </w:pPr>
            <w:r w:rsidRPr="005715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5B6">
              <w:instrText xml:space="preserve"> FORMTEXT </w:instrText>
            </w:r>
            <w:r w:rsidRPr="005715B6">
              <w:fldChar w:fldCharType="separate"/>
            </w:r>
            <w:r w:rsidRPr="005715B6">
              <w:rPr>
                <w:rFonts w:eastAsia="Arial"/>
                <w:sz w:val="18"/>
                <w:lang w:val="es-ES"/>
              </w:rPr>
              <w:t>    </w:t>
            </w:r>
            <w:r w:rsidRPr="005715B6">
              <w:rPr>
                <w:sz w:val="18"/>
                <w:lang w:val="es-ES"/>
              </w:rPr>
              <w:t> </w:t>
            </w:r>
            <w:bookmarkStart w:id="147" w:name="__Fieldmark__53_20556340121"/>
            <w:bookmarkEnd w:id="147"/>
            <w:r w:rsidRPr="005715B6">
              <w:rPr>
                <w:sz w:val="18"/>
                <w:lang w:val="es-ES"/>
              </w:rPr>
              <w:fldChar w:fldCharType="end"/>
            </w:r>
            <w:bookmarkEnd w:id="146"/>
          </w:p>
        </w:tc>
        <w:tc>
          <w:tcPr>
            <w:tcW w:w="1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462CF0FD" w14:textId="678C0002" w:rsidR="008E70C4" w:rsidRPr="005715B6" w:rsidRDefault="00772BFB" w:rsidP="00203D8F">
            <w:pPr>
              <w:spacing w:before="60" w:after="60"/>
              <w:jc w:val="center"/>
            </w:pPr>
            <w:r w:rsidRPr="005715B6">
              <w:rPr>
                <w:sz w:val="18"/>
                <w:lang w:val="es-ES"/>
              </w:rPr>
              <w:t>No</w:t>
            </w:r>
          </w:p>
        </w:tc>
        <w:bookmarkStart w:id="148" w:name="__Fieldmark__54_2055634012"/>
        <w:bookmarkStart w:id="149" w:name="__Fieldmark__2236_900047063"/>
        <w:bookmarkEnd w:id="148"/>
        <w:tc>
          <w:tcPr>
            <w:tcW w:w="1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525FACB" w14:textId="77777777" w:rsidR="008E70C4" w:rsidRPr="005715B6" w:rsidRDefault="00772BFB" w:rsidP="00397887">
            <w:pPr>
              <w:spacing w:before="60" w:after="60"/>
              <w:jc w:val="center"/>
            </w:pPr>
            <w:r w:rsidRPr="005715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5B6">
              <w:instrText xml:space="preserve"> FORMTEXT </w:instrText>
            </w:r>
            <w:r w:rsidRPr="005715B6">
              <w:fldChar w:fldCharType="separate"/>
            </w:r>
            <w:r w:rsidRPr="005715B6">
              <w:rPr>
                <w:rFonts w:eastAsia="Arial"/>
                <w:sz w:val="18"/>
                <w:lang w:val="es-ES"/>
              </w:rPr>
              <w:t>    </w:t>
            </w:r>
            <w:r w:rsidRPr="005715B6">
              <w:rPr>
                <w:sz w:val="18"/>
                <w:lang w:val="es-ES"/>
              </w:rPr>
              <w:t> </w:t>
            </w:r>
            <w:bookmarkStart w:id="150" w:name="__Fieldmark__54_20556340121"/>
            <w:bookmarkEnd w:id="150"/>
            <w:r w:rsidRPr="005715B6">
              <w:rPr>
                <w:sz w:val="18"/>
                <w:lang w:val="es-ES"/>
              </w:rPr>
              <w:fldChar w:fldCharType="end"/>
            </w:r>
            <w:bookmarkEnd w:id="149"/>
          </w:p>
        </w:tc>
      </w:tr>
      <w:tr w:rsidR="004B499B" w:rsidRPr="005715B6" w14:paraId="739E7168" w14:textId="77777777" w:rsidTr="00FB3BD9">
        <w:trPr>
          <w:trHeight w:val="316"/>
        </w:trPr>
        <w:tc>
          <w:tcPr>
            <w:tcW w:w="961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FB09059" w14:textId="77777777" w:rsidR="008E70C4" w:rsidRPr="005715B6" w:rsidRDefault="00772BFB">
            <w:pPr>
              <w:spacing w:before="60" w:after="60"/>
            </w:pPr>
            <w:r w:rsidRPr="005715B6">
              <w:rPr>
                <w:b/>
                <w:i/>
                <w:sz w:val="16"/>
                <w:u w:val="single"/>
                <w:lang w:val="en-US"/>
              </w:rPr>
              <w:t>Note</w:t>
            </w:r>
            <w:r w:rsidRPr="005715B6">
              <w:rPr>
                <w:i/>
                <w:sz w:val="16"/>
                <w:lang w:val="en-US"/>
              </w:rPr>
              <w:t xml:space="preserve">: As defined in section 9 of the </w:t>
            </w:r>
            <w:r w:rsidRPr="005715B6">
              <w:rPr>
                <w:b/>
                <w:bCs/>
                <w:i/>
                <w:sz w:val="16"/>
                <w:lang w:val="en-US"/>
              </w:rPr>
              <w:t>BRCGS</w:t>
            </w:r>
            <w:r w:rsidRPr="005715B6">
              <w:rPr>
                <w:i/>
                <w:sz w:val="16"/>
                <w:lang w:val="en-US"/>
              </w:rPr>
              <w:t xml:space="preserve"> Food standard - Traded Products"</w:t>
            </w:r>
          </w:p>
        </w:tc>
      </w:tr>
    </w:tbl>
    <w:p w14:paraId="2071A323" w14:textId="77777777" w:rsidR="008E70C4" w:rsidRPr="005715B6" w:rsidRDefault="005D2D44">
      <w:pPr>
        <w:rPr>
          <w:bCs/>
          <w:sz w:val="8"/>
          <w:szCs w:val="8"/>
          <w:lang w:val="en-US" w:eastAsia="es-ES"/>
        </w:rPr>
      </w:pPr>
    </w:p>
    <w:p w14:paraId="5DE65C3A" w14:textId="77777777" w:rsidR="00AB0A75" w:rsidRDefault="00AB0A75">
      <w:pPr>
        <w:rPr>
          <w:bCs/>
          <w:sz w:val="18"/>
          <w:szCs w:val="18"/>
          <w:lang w:val="en-US" w:eastAsia="es-ES"/>
        </w:rPr>
      </w:pPr>
    </w:p>
    <w:p w14:paraId="428C2F09" w14:textId="57E095F9" w:rsidR="008E70C4" w:rsidRPr="00D1245E" w:rsidRDefault="00772BFB">
      <w:pPr>
        <w:rPr>
          <w:b/>
          <w:bCs/>
          <w:sz w:val="18"/>
          <w:szCs w:val="18"/>
          <w:lang w:val="en-US" w:eastAsia="es-ES"/>
        </w:rPr>
      </w:pPr>
      <w:r w:rsidRPr="005715B6">
        <w:rPr>
          <w:bCs/>
          <w:sz w:val="18"/>
          <w:szCs w:val="18"/>
          <w:lang w:val="en-US" w:eastAsia="es-ES"/>
        </w:rPr>
        <w:t>It is the responsibility of the Company, prior to conducting the Audit, to provide LSQA with the documentation requested in the FG180 – Pre-audit information</w:t>
      </w:r>
      <w:r w:rsidR="00A05B14" w:rsidRPr="005715B6">
        <w:rPr>
          <w:bCs/>
          <w:sz w:val="18"/>
          <w:szCs w:val="18"/>
          <w:lang w:val="en-US" w:eastAsia="es-ES"/>
        </w:rPr>
        <w:t xml:space="preserve"> </w:t>
      </w:r>
      <w:r w:rsidR="00A05B14" w:rsidRPr="005715B6">
        <w:rPr>
          <w:b/>
          <w:sz w:val="18"/>
          <w:szCs w:val="18"/>
          <w:lang w:val="en-US" w:eastAsia="es-ES"/>
        </w:rPr>
        <w:t>(BRCGS).</w:t>
      </w:r>
    </w:p>
    <w:p w14:paraId="16F54463" w14:textId="696D170D" w:rsidR="008E70C4" w:rsidRDefault="005D2D44">
      <w:pPr>
        <w:rPr>
          <w:b/>
          <w:bCs/>
          <w:sz w:val="18"/>
          <w:szCs w:val="18"/>
          <w:lang w:val="en-US" w:eastAsia="es-ES"/>
        </w:rPr>
      </w:pPr>
    </w:p>
    <w:p w14:paraId="191A42D7" w14:textId="4ECA8B38" w:rsidR="00AB0A75" w:rsidRDefault="00AB0A75">
      <w:pPr>
        <w:rPr>
          <w:b/>
          <w:bCs/>
          <w:sz w:val="18"/>
          <w:szCs w:val="18"/>
          <w:lang w:val="en-US" w:eastAsia="es-ES"/>
        </w:rPr>
      </w:pPr>
    </w:p>
    <w:p w14:paraId="4B4BC593" w14:textId="34E77743" w:rsidR="00AB0A75" w:rsidRDefault="00AB0A75">
      <w:pPr>
        <w:rPr>
          <w:b/>
          <w:bCs/>
          <w:sz w:val="18"/>
          <w:szCs w:val="18"/>
          <w:lang w:val="en-US" w:eastAsia="es-ES"/>
        </w:rPr>
      </w:pPr>
    </w:p>
    <w:p w14:paraId="2ED71D88" w14:textId="0D94BC3B" w:rsidR="00AB0A75" w:rsidRDefault="00AB0A75">
      <w:pPr>
        <w:rPr>
          <w:b/>
          <w:bCs/>
          <w:sz w:val="18"/>
          <w:szCs w:val="18"/>
          <w:lang w:val="en-US" w:eastAsia="es-ES"/>
        </w:rPr>
      </w:pPr>
    </w:p>
    <w:p w14:paraId="1E05E466" w14:textId="6317E309" w:rsidR="00AB0A75" w:rsidRDefault="00AB0A75">
      <w:pPr>
        <w:rPr>
          <w:b/>
          <w:bCs/>
          <w:sz w:val="18"/>
          <w:szCs w:val="18"/>
          <w:lang w:val="en-US" w:eastAsia="es-ES"/>
        </w:rPr>
      </w:pPr>
    </w:p>
    <w:p w14:paraId="266DC323" w14:textId="77777777" w:rsidR="00AB0A75" w:rsidRPr="00D1245E" w:rsidRDefault="00AB0A75">
      <w:pPr>
        <w:rPr>
          <w:b/>
          <w:bCs/>
          <w:sz w:val="18"/>
          <w:szCs w:val="18"/>
          <w:lang w:val="en-US" w:eastAsia="es-ES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4B499B" w14:paraId="63BBC15F" w14:textId="77777777">
        <w:tc>
          <w:tcPr>
            <w:tcW w:w="9640" w:type="dxa"/>
            <w:shd w:val="clear" w:color="auto" w:fill="808080"/>
          </w:tcPr>
          <w:p w14:paraId="5A4D54D1" w14:textId="1F144484" w:rsidR="008E70C4" w:rsidRDefault="00772BFB" w:rsidP="00AB0A75">
            <w:pPr>
              <w:pStyle w:val="Prrafodelista"/>
              <w:numPr>
                <w:ilvl w:val="0"/>
                <w:numId w:val="7"/>
              </w:numPr>
            </w:pPr>
            <w:bookmarkStart w:id="151" w:name="_Hlk270666"/>
            <w:bookmarkEnd w:id="151"/>
            <w:r w:rsidRPr="00AB0A75">
              <w:rPr>
                <w:b/>
                <w:bCs/>
                <w:color w:val="FFFFFF"/>
                <w:sz w:val="24"/>
                <w:lang w:val="en-US"/>
              </w:rPr>
              <w:lastRenderedPageBreak/>
              <w:t>Data provided by (APPLICANT ORGANIZATION)</w:t>
            </w:r>
          </w:p>
        </w:tc>
      </w:tr>
    </w:tbl>
    <w:p w14:paraId="34F6457C" w14:textId="77777777" w:rsidR="008E70C4" w:rsidRPr="00D1245E" w:rsidRDefault="005D2D44">
      <w:pPr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7"/>
        <w:gridCol w:w="5103"/>
      </w:tblGrid>
      <w:tr w:rsidR="004B499B" w:rsidRPr="00110984" w14:paraId="606C5D6D" w14:textId="77777777">
        <w:trPr>
          <w:trHeight w:val="340"/>
        </w:trPr>
        <w:tc>
          <w:tcPr>
            <w:tcW w:w="2517" w:type="dxa"/>
            <w:shd w:val="clear" w:color="auto" w:fill="FFFFFF"/>
            <w:vAlign w:val="center"/>
          </w:tcPr>
          <w:p w14:paraId="66D47611" w14:textId="77777777" w:rsidR="008E70C4" w:rsidRPr="00110984" w:rsidRDefault="00772BFB">
            <w:proofErr w:type="spellStart"/>
            <w:proofErr w:type="gramStart"/>
            <w:r w:rsidRPr="00110984">
              <w:rPr>
                <w:lang w:val="es-ES"/>
              </w:rPr>
              <w:t>Name</w:t>
            </w:r>
            <w:proofErr w:type="spellEnd"/>
            <w:r w:rsidRPr="00110984">
              <w:rPr>
                <w:lang w:val="es-ES"/>
              </w:rPr>
              <w:t xml:space="preserve"> :</w:t>
            </w:r>
            <w:proofErr w:type="gramEnd"/>
          </w:p>
        </w:tc>
        <w:bookmarkStart w:id="152" w:name="__Fieldmark__55_2055634012"/>
        <w:bookmarkStart w:id="153" w:name="__Fieldmark__2296_900047063"/>
        <w:bookmarkEnd w:id="152"/>
        <w:tc>
          <w:tcPr>
            <w:tcW w:w="5103" w:type="dxa"/>
            <w:shd w:val="clear" w:color="auto" w:fill="FFFFFF"/>
            <w:vAlign w:val="center"/>
          </w:tcPr>
          <w:p w14:paraId="7FC26A13" w14:textId="77777777" w:rsidR="008E70C4" w:rsidRPr="00110984" w:rsidRDefault="00772BFB">
            <w:r w:rsidRPr="0011098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984">
              <w:instrText xml:space="preserve"> FORMTEXT </w:instrText>
            </w:r>
            <w:r w:rsidRPr="00110984">
              <w:fldChar w:fldCharType="separate"/>
            </w:r>
            <w:r w:rsidRPr="00110984">
              <w:rPr>
                <w:rFonts w:eastAsia="Arial"/>
                <w:sz w:val="18"/>
                <w:lang w:val="es-ES"/>
              </w:rPr>
              <w:t>    </w:t>
            </w:r>
            <w:r w:rsidRPr="00110984">
              <w:rPr>
                <w:sz w:val="18"/>
                <w:lang w:val="es-ES"/>
              </w:rPr>
              <w:t> </w:t>
            </w:r>
            <w:bookmarkStart w:id="154" w:name="__Fieldmark__55_20556340121"/>
            <w:bookmarkEnd w:id="154"/>
            <w:r w:rsidRPr="00110984">
              <w:rPr>
                <w:sz w:val="18"/>
                <w:lang w:val="es-ES"/>
              </w:rPr>
              <w:fldChar w:fldCharType="end"/>
            </w:r>
            <w:bookmarkEnd w:id="153"/>
            <w:r w:rsidRPr="00110984">
              <w:rPr>
                <w:sz w:val="18"/>
                <w:lang w:val="es-ES"/>
              </w:rPr>
              <w:t xml:space="preserve"> </w:t>
            </w:r>
          </w:p>
        </w:tc>
      </w:tr>
      <w:tr w:rsidR="004B499B" w:rsidRPr="00110984" w14:paraId="7D83A531" w14:textId="77777777">
        <w:trPr>
          <w:trHeight w:val="340"/>
        </w:trPr>
        <w:tc>
          <w:tcPr>
            <w:tcW w:w="2517" w:type="dxa"/>
            <w:shd w:val="clear" w:color="auto" w:fill="FFFFFF"/>
            <w:vAlign w:val="center"/>
          </w:tcPr>
          <w:p w14:paraId="3849089F" w14:textId="77777777" w:rsidR="008E70C4" w:rsidRPr="00110984" w:rsidRDefault="00772BFB">
            <w:r w:rsidRPr="00110984">
              <w:rPr>
                <w:lang w:val="es-ES"/>
              </w:rPr>
              <w:t>E - Mail:</w:t>
            </w:r>
          </w:p>
        </w:tc>
        <w:bookmarkStart w:id="155" w:name="__Fieldmark__56_2055634012"/>
        <w:bookmarkStart w:id="156" w:name="__Fieldmark__2310_900047063"/>
        <w:bookmarkEnd w:id="155"/>
        <w:tc>
          <w:tcPr>
            <w:tcW w:w="5103" w:type="dxa"/>
            <w:shd w:val="clear" w:color="auto" w:fill="FFFFFF"/>
            <w:vAlign w:val="center"/>
          </w:tcPr>
          <w:p w14:paraId="64DC966C" w14:textId="77777777" w:rsidR="008E70C4" w:rsidRPr="00110984" w:rsidRDefault="00772BFB">
            <w:r w:rsidRPr="0011098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984">
              <w:instrText xml:space="preserve"> FORMTEXT </w:instrText>
            </w:r>
            <w:r w:rsidRPr="00110984">
              <w:fldChar w:fldCharType="separate"/>
            </w:r>
            <w:r w:rsidRPr="00110984">
              <w:rPr>
                <w:rFonts w:eastAsia="Arial"/>
                <w:sz w:val="18"/>
                <w:lang w:val="es-ES"/>
              </w:rPr>
              <w:t>    </w:t>
            </w:r>
            <w:r w:rsidRPr="00110984">
              <w:rPr>
                <w:sz w:val="18"/>
                <w:lang w:val="es-ES"/>
              </w:rPr>
              <w:t> </w:t>
            </w:r>
            <w:bookmarkStart w:id="157" w:name="__Fieldmark__56_20556340121"/>
            <w:bookmarkEnd w:id="157"/>
            <w:r w:rsidRPr="00110984">
              <w:rPr>
                <w:sz w:val="18"/>
                <w:lang w:val="es-ES"/>
              </w:rPr>
              <w:fldChar w:fldCharType="end"/>
            </w:r>
            <w:bookmarkEnd w:id="156"/>
          </w:p>
        </w:tc>
      </w:tr>
      <w:tr w:rsidR="004B499B" w:rsidRPr="00110984" w14:paraId="71C4A87B" w14:textId="77777777">
        <w:trPr>
          <w:trHeight w:val="340"/>
        </w:trPr>
        <w:tc>
          <w:tcPr>
            <w:tcW w:w="2517" w:type="dxa"/>
            <w:shd w:val="clear" w:color="auto" w:fill="FFFFFF"/>
            <w:vAlign w:val="center"/>
          </w:tcPr>
          <w:p w14:paraId="3E654196" w14:textId="77777777" w:rsidR="008E70C4" w:rsidRPr="00110984" w:rsidRDefault="00772BFB">
            <w:r w:rsidRPr="00110984">
              <w:rPr>
                <w:lang w:val="es-ES"/>
              </w:rPr>
              <w:t>Position:</w:t>
            </w:r>
          </w:p>
        </w:tc>
        <w:bookmarkStart w:id="158" w:name="__Fieldmark__57_2055634012"/>
        <w:bookmarkStart w:id="159" w:name="__Fieldmark__2323_900047063"/>
        <w:bookmarkEnd w:id="158"/>
        <w:tc>
          <w:tcPr>
            <w:tcW w:w="5103" w:type="dxa"/>
            <w:shd w:val="clear" w:color="auto" w:fill="FFFFFF"/>
            <w:vAlign w:val="center"/>
          </w:tcPr>
          <w:p w14:paraId="4D91E9D6" w14:textId="77777777" w:rsidR="008E70C4" w:rsidRPr="00110984" w:rsidRDefault="00772BFB">
            <w:r w:rsidRPr="0011098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984">
              <w:instrText xml:space="preserve"> FORMTEXT </w:instrText>
            </w:r>
            <w:r w:rsidRPr="00110984">
              <w:fldChar w:fldCharType="separate"/>
            </w:r>
            <w:r w:rsidRPr="00110984">
              <w:rPr>
                <w:rFonts w:eastAsia="Arial"/>
                <w:sz w:val="18"/>
                <w:lang w:val="es-ES"/>
              </w:rPr>
              <w:t>    </w:t>
            </w:r>
            <w:r w:rsidRPr="00110984">
              <w:rPr>
                <w:sz w:val="18"/>
                <w:lang w:val="es-ES"/>
              </w:rPr>
              <w:t> </w:t>
            </w:r>
            <w:bookmarkStart w:id="160" w:name="__Fieldmark__57_20556340121"/>
            <w:bookmarkEnd w:id="160"/>
            <w:r w:rsidRPr="00110984">
              <w:rPr>
                <w:sz w:val="18"/>
                <w:lang w:val="es-ES"/>
              </w:rPr>
              <w:fldChar w:fldCharType="end"/>
            </w:r>
            <w:bookmarkEnd w:id="159"/>
          </w:p>
        </w:tc>
      </w:tr>
      <w:tr w:rsidR="004B499B" w14:paraId="62E24710" w14:textId="77777777">
        <w:trPr>
          <w:trHeight w:val="340"/>
        </w:trPr>
        <w:tc>
          <w:tcPr>
            <w:tcW w:w="2517" w:type="dxa"/>
            <w:shd w:val="clear" w:color="auto" w:fill="FFFFFF"/>
            <w:vAlign w:val="center"/>
          </w:tcPr>
          <w:p w14:paraId="20806C8C" w14:textId="77777777" w:rsidR="008E70C4" w:rsidRPr="00110984" w:rsidRDefault="00772BFB">
            <w:r w:rsidRPr="00110984">
              <w:rPr>
                <w:lang w:val="es-ES"/>
              </w:rPr>
              <w:t>Date:</w:t>
            </w:r>
          </w:p>
        </w:tc>
        <w:bookmarkStart w:id="161" w:name="__Fieldmark__58_2055634012"/>
        <w:bookmarkStart w:id="162" w:name="__Fieldmark__2336_900047063"/>
        <w:bookmarkEnd w:id="161"/>
        <w:tc>
          <w:tcPr>
            <w:tcW w:w="5103" w:type="dxa"/>
            <w:shd w:val="clear" w:color="auto" w:fill="FFFFFF"/>
            <w:vAlign w:val="center"/>
          </w:tcPr>
          <w:p w14:paraId="79D1060E" w14:textId="77777777" w:rsidR="008E70C4" w:rsidRDefault="00772BFB">
            <w:r w:rsidRPr="0011098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984">
              <w:instrText xml:space="preserve"> FORMTEXT </w:instrText>
            </w:r>
            <w:r w:rsidRPr="00110984">
              <w:fldChar w:fldCharType="separate"/>
            </w:r>
            <w:r w:rsidRPr="00110984">
              <w:rPr>
                <w:rFonts w:eastAsia="Arial"/>
                <w:sz w:val="18"/>
                <w:lang w:val="es-ES"/>
              </w:rPr>
              <w:t>    </w:t>
            </w:r>
            <w:r w:rsidRPr="00110984">
              <w:rPr>
                <w:sz w:val="18"/>
                <w:lang w:val="es-ES"/>
              </w:rPr>
              <w:t> </w:t>
            </w:r>
            <w:bookmarkStart w:id="163" w:name="__Fieldmark__58_20556340121"/>
            <w:bookmarkEnd w:id="163"/>
            <w:r w:rsidRPr="00110984">
              <w:rPr>
                <w:sz w:val="18"/>
                <w:lang w:val="es-ES"/>
              </w:rPr>
              <w:fldChar w:fldCharType="end"/>
            </w:r>
            <w:bookmarkEnd w:id="162"/>
          </w:p>
        </w:tc>
      </w:tr>
    </w:tbl>
    <w:p w14:paraId="1DCD13F2" w14:textId="77777777" w:rsidR="008E70C4" w:rsidRDefault="005D2D44" w:rsidP="00AB0A75">
      <w:pPr>
        <w:pBdr>
          <w:top w:val="nil"/>
          <w:left w:val="nil"/>
          <w:bottom w:val="single" w:sz="6" w:space="1" w:color="000001"/>
          <w:right w:val="nil"/>
        </w:pBdr>
        <w:ind w:right="-428"/>
        <w:jc w:val="both"/>
        <w:rPr>
          <w:b/>
          <w:bCs/>
          <w:lang w:val="es-ES"/>
        </w:rPr>
      </w:pPr>
    </w:p>
    <w:p w14:paraId="5F82EA4D" w14:textId="77777777" w:rsidR="008E70C4" w:rsidRDefault="005D2D44">
      <w:pPr>
        <w:rPr>
          <w:b/>
          <w:bCs/>
          <w:lang w:val="es-ES"/>
        </w:rPr>
      </w:pPr>
    </w:p>
    <w:p w14:paraId="2E7C1A8C" w14:textId="77777777" w:rsidR="00AB0A75" w:rsidRDefault="00AB0A75" w:rsidP="00AB0A75">
      <w:pPr>
        <w:rPr>
          <w:b/>
          <w:bCs/>
          <w:color w:val="FF0000"/>
          <w:sz w:val="28"/>
          <w:szCs w:val="28"/>
          <w:lang w:val="en-US"/>
        </w:rPr>
      </w:pPr>
    </w:p>
    <w:p w14:paraId="501CC201" w14:textId="230A0AA5" w:rsidR="008E70C4" w:rsidRDefault="00772BFB" w:rsidP="00AB0A75">
      <w:pPr>
        <w:rPr>
          <w:b/>
          <w:bCs/>
          <w:color w:val="FF0000"/>
          <w:sz w:val="28"/>
          <w:szCs w:val="28"/>
          <w:lang w:val="en-US"/>
        </w:rPr>
      </w:pPr>
      <w:r w:rsidRPr="00D1245E">
        <w:rPr>
          <w:b/>
          <w:bCs/>
          <w:color w:val="FF0000"/>
          <w:sz w:val="28"/>
          <w:szCs w:val="28"/>
          <w:lang w:val="en-US"/>
        </w:rPr>
        <w:t>From here on, the form must be completed exclusively by LSQA</w:t>
      </w:r>
    </w:p>
    <w:p w14:paraId="5347181C" w14:textId="77777777" w:rsidR="00AB0A75" w:rsidRPr="00AB0A75" w:rsidRDefault="00AB0A75" w:rsidP="00AB0A75">
      <w:pPr>
        <w:rPr>
          <w:b/>
          <w:bCs/>
          <w:color w:val="FF000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85"/>
      </w:tblGrid>
      <w:tr w:rsidR="004B499B" w14:paraId="3E0BDE02" w14:textId="77777777">
        <w:tc>
          <w:tcPr>
            <w:tcW w:w="9585" w:type="dxa"/>
            <w:shd w:val="clear" w:color="auto" w:fill="808080"/>
          </w:tcPr>
          <w:p w14:paraId="7A4B83CA" w14:textId="75C7F382" w:rsidR="008E70C4" w:rsidRDefault="00772BFB" w:rsidP="00AB0A75">
            <w:pPr>
              <w:pStyle w:val="Prrafodelista"/>
              <w:numPr>
                <w:ilvl w:val="0"/>
                <w:numId w:val="7"/>
              </w:numPr>
              <w:jc w:val="both"/>
            </w:pPr>
            <w:r w:rsidRPr="00AB0A75">
              <w:rPr>
                <w:b/>
                <w:bCs/>
                <w:color w:val="FFFFFF"/>
                <w:sz w:val="24"/>
                <w:lang w:val="en-US"/>
              </w:rPr>
              <w:t xml:space="preserve">Definition of Product Category </w:t>
            </w:r>
          </w:p>
        </w:tc>
      </w:tr>
    </w:tbl>
    <w:p w14:paraId="6850D5DB" w14:textId="77777777" w:rsidR="008E70C4" w:rsidRDefault="005D2D44">
      <w:pPr>
        <w:rPr>
          <w:b/>
          <w:sz w:val="22"/>
          <w:szCs w:val="24"/>
          <w:lang w:val="en-US"/>
        </w:rPr>
      </w:pP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615"/>
      </w:tblGrid>
      <w:tr w:rsidR="004B499B" w:rsidRPr="005715B6" w14:paraId="4396822A" w14:textId="77777777">
        <w:tc>
          <w:tcPr>
            <w:tcW w:w="9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0291851" w14:textId="2944B321" w:rsidR="008E70C4" w:rsidRPr="005715B6" w:rsidRDefault="00772BFB">
            <w:pPr>
              <w:tabs>
                <w:tab w:val="left" w:pos="360"/>
                <w:tab w:val="left" w:pos="5940"/>
                <w:tab w:val="left" w:pos="7560"/>
              </w:tabs>
              <w:rPr>
                <w:lang w:val="en-US"/>
              </w:rPr>
            </w:pPr>
            <w:r w:rsidRPr="005715B6">
              <w:rPr>
                <w:b/>
                <w:lang w:val="en-US"/>
              </w:rPr>
              <w:t>Product Category</w:t>
            </w:r>
            <w:r w:rsidR="007C7AC1" w:rsidRPr="005715B6">
              <w:rPr>
                <w:b/>
                <w:lang w:val="en-US"/>
              </w:rPr>
              <w:t xml:space="preserve"> </w:t>
            </w:r>
            <w:r w:rsidR="00FB3BD9" w:rsidRPr="005715B6">
              <w:rPr>
                <w:b/>
                <w:lang w:val="en-US"/>
              </w:rPr>
              <w:t>(according to the certification scheme)</w:t>
            </w:r>
          </w:p>
        </w:tc>
      </w:tr>
      <w:bookmarkStart w:id="164" w:name="__Fieldmark__59_2055634012"/>
      <w:bookmarkStart w:id="165" w:name="__Fieldmark__2371_900047063"/>
      <w:bookmarkEnd w:id="164"/>
      <w:tr w:rsidR="004B499B" w14:paraId="75220837" w14:textId="77777777">
        <w:trPr>
          <w:trHeight w:val="444"/>
        </w:trPr>
        <w:tc>
          <w:tcPr>
            <w:tcW w:w="9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00C5B95" w14:textId="77777777" w:rsidR="008E70C4" w:rsidRDefault="00772B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</w:pPr>
            <w:r w:rsidRPr="005715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5B6">
              <w:instrText xml:space="preserve"> FORMTEXT </w:instrText>
            </w:r>
            <w:r w:rsidRPr="005715B6">
              <w:fldChar w:fldCharType="separate"/>
            </w:r>
            <w:r w:rsidRPr="005715B6">
              <w:rPr>
                <w:rFonts w:eastAsia="Arial"/>
                <w:sz w:val="18"/>
                <w:lang w:val="es-ES" w:eastAsia="en-US"/>
              </w:rPr>
              <w:t>    </w:t>
            </w:r>
            <w:r w:rsidRPr="005715B6">
              <w:rPr>
                <w:sz w:val="18"/>
                <w:lang w:val="es-ES" w:eastAsia="en-US"/>
              </w:rPr>
              <w:t> </w:t>
            </w:r>
            <w:bookmarkStart w:id="166" w:name="__Fieldmark__59_20556340121"/>
            <w:bookmarkEnd w:id="166"/>
            <w:r w:rsidRPr="005715B6">
              <w:rPr>
                <w:sz w:val="18"/>
                <w:lang w:val="es-ES" w:eastAsia="en-US"/>
              </w:rPr>
              <w:fldChar w:fldCharType="end"/>
            </w:r>
            <w:bookmarkEnd w:id="165"/>
          </w:p>
        </w:tc>
      </w:tr>
    </w:tbl>
    <w:p w14:paraId="35A222D0" w14:textId="77777777" w:rsidR="008E70C4" w:rsidRDefault="005D2D44">
      <w:pPr>
        <w:jc w:val="both"/>
        <w:rPr>
          <w:b/>
          <w:bCs/>
          <w:lang w:val="es-ES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4B499B" w14:paraId="301685E7" w14:textId="77777777" w:rsidTr="00AB0A75">
        <w:tc>
          <w:tcPr>
            <w:tcW w:w="9639" w:type="dxa"/>
            <w:shd w:val="clear" w:color="auto" w:fill="808080"/>
          </w:tcPr>
          <w:p w14:paraId="281E5E5B" w14:textId="7FCF953C" w:rsidR="008E70C4" w:rsidRDefault="00772BFB" w:rsidP="00AB0A75">
            <w:pPr>
              <w:pStyle w:val="Prrafodelista"/>
              <w:numPr>
                <w:ilvl w:val="0"/>
                <w:numId w:val="7"/>
              </w:numPr>
              <w:jc w:val="both"/>
            </w:pPr>
            <w:proofErr w:type="spellStart"/>
            <w:r w:rsidRPr="00AB0A75">
              <w:rPr>
                <w:b/>
                <w:bCs/>
                <w:color w:val="FFFFFF"/>
                <w:sz w:val="24"/>
                <w:lang w:val="es-ES"/>
              </w:rPr>
              <w:t>Calculation</w:t>
            </w:r>
            <w:proofErr w:type="spellEnd"/>
            <w:r w:rsidRPr="00AB0A75">
              <w:rPr>
                <w:b/>
                <w:bCs/>
                <w:color w:val="FFFFFF"/>
                <w:sz w:val="24"/>
                <w:lang w:val="es-ES"/>
              </w:rPr>
              <w:t xml:space="preserve"> of </w:t>
            </w:r>
            <w:proofErr w:type="spellStart"/>
            <w:r w:rsidRPr="00AB0A75">
              <w:rPr>
                <w:b/>
                <w:bCs/>
                <w:color w:val="FFFFFF"/>
                <w:sz w:val="24"/>
                <w:lang w:val="es-ES"/>
              </w:rPr>
              <w:t>audit</w:t>
            </w:r>
            <w:proofErr w:type="spellEnd"/>
            <w:r w:rsidRPr="00AB0A75">
              <w:rPr>
                <w:b/>
                <w:bCs/>
                <w:color w:val="FFFFFF"/>
                <w:sz w:val="24"/>
                <w:lang w:val="es-ES"/>
              </w:rPr>
              <w:t xml:space="preserve"> </w:t>
            </w:r>
            <w:proofErr w:type="spellStart"/>
            <w:r w:rsidRPr="00AB0A75">
              <w:rPr>
                <w:b/>
                <w:bCs/>
                <w:color w:val="FFFFFF"/>
                <w:sz w:val="24"/>
                <w:lang w:val="es-ES"/>
              </w:rPr>
              <w:t>duration</w:t>
            </w:r>
            <w:proofErr w:type="spellEnd"/>
            <w:r w:rsidRPr="00AB0A75">
              <w:rPr>
                <w:b/>
                <w:bCs/>
                <w:color w:val="FFFFFF"/>
                <w:sz w:val="24"/>
                <w:lang w:val="es-ES"/>
              </w:rPr>
              <w:t xml:space="preserve">  </w:t>
            </w:r>
          </w:p>
        </w:tc>
      </w:tr>
    </w:tbl>
    <w:p w14:paraId="21062DC6" w14:textId="41B4456E" w:rsidR="008E70C4" w:rsidRPr="00430976" w:rsidRDefault="00772BFB">
      <w:pPr>
        <w:rPr>
          <w:i/>
          <w:iCs/>
          <w:lang w:val="en-US"/>
        </w:rPr>
      </w:pPr>
      <w:r w:rsidRPr="00430976">
        <w:rPr>
          <w:i/>
          <w:iCs/>
          <w:lang w:val="en-US"/>
        </w:rPr>
        <w:t>Reference document</w:t>
      </w:r>
      <w:r w:rsidR="00430976" w:rsidRPr="00430976">
        <w:rPr>
          <w:i/>
          <w:iCs/>
          <w:lang w:val="en-US"/>
        </w:rPr>
        <w:t>s</w:t>
      </w:r>
      <w:r w:rsidRPr="00430976">
        <w:rPr>
          <w:i/>
          <w:iCs/>
          <w:lang w:val="en-US"/>
        </w:rPr>
        <w:t xml:space="preserve">: </w:t>
      </w:r>
    </w:p>
    <w:p w14:paraId="0516DBC7" w14:textId="3EFA8931" w:rsidR="008E70C4" w:rsidRPr="005715B6" w:rsidRDefault="00430976">
      <w:pPr>
        <w:rPr>
          <w:lang w:val="en-US"/>
        </w:rPr>
      </w:pPr>
      <w:r w:rsidRPr="005715B6">
        <w:rPr>
          <w:lang w:val="en-US"/>
        </w:rPr>
        <w:t xml:space="preserve">BRCGS: </w:t>
      </w:r>
      <w:r w:rsidR="00772BFB" w:rsidRPr="005715B6">
        <w:rPr>
          <w:lang w:val="en-US"/>
        </w:rPr>
        <w:t xml:space="preserve">F806 - Audit Duration Calculator Food Issue 8 - Audits from 1st April 2020, v4 </w:t>
      </w:r>
    </w:p>
    <w:p w14:paraId="7A9A15E5" w14:textId="69382F63" w:rsidR="000E74AE" w:rsidRPr="005715B6" w:rsidRDefault="00430976">
      <w:pPr>
        <w:rPr>
          <w:lang w:val="en-US"/>
        </w:rPr>
      </w:pPr>
      <w:r w:rsidRPr="005715B6">
        <w:rPr>
          <w:lang w:val="en-US"/>
        </w:rPr>
        <w:t xml:space="preserve">Gluten-Free: </w:t>
      </w:r>
      <w:r w:rsidR="000E74AE" w:rsidRPr="005715B6">
        <w:rPr>
          <w:lang w:val="en-US"/>
        </w:rPr>
        <w:t>gf316-audit-duration-calculator-v1-08012021</w:t>
      </w:r>
    </w:p>
    <w:p w14:paraId="74288383" w14:textId="33F50579" w:rsidR="00AE0575" w:rsidRPr="005715B6" w:rsidRDefault="00AE0575">
      <w:pPr>
        <w:rPr>
          <w:lang w:val="en-US"/>
        </w:rPr>
      </w:pPr>
      <w:r w:rsidRPr="005715B6">
        <w:rPr>
          <w:lang w:val="en-US"/>
        </w:rPr>
        <w:t>QS022 – Quality Plan: ISO 22000/FSSC</w:t>
      </w:r>
    </w:p>
    <w:p w14:paraId="7069416F" w14:textId="4C084414" w:rsidR="007C7AC1" w:rsidRDefault="00AC3083">
      <w:pPr>
        <w:rPr>
          <w:lang w:val="en-US"/>
        </w:rPr>
      </w:pPr>
      <w:r w:rsidRPr="005715B6">
        <w:rPr>
          <w:lang w:val="en-US"/>
        </w:rPr>
        <w:t xml:space="preserve">FSSC </w:t>
      </w:r>
      <w:r w:rsidR="00AE0575" w:rsidRPr="005715B6">
        <w:rPr>
          <w:lang w:val="en-US"/>
        </w:rPr>
        <w:t xml:space="preserve">22000 </w:t>
      </w:r>
      <w:r w:rsidR="007C7AC1" w:rsidRPr="005715B6">
        <w:rPr>
          <w:lang w:val="en-US"/>
        </w:rPr>
        <w:t>Audit Program</w:t>
      </w:r>
      <w:r w:rsidR="00AE0575" w:rsidRPr="005715B6">
        <w:rPr>
          <w:lang w:val="en-US"/>
        </w:rPr>
        <w:t xml:space="preserve"> - Calculator</w:t>
      </w:r>
    </w:p>
    <w:p w14:paraId="74DBDB73" w14:textId="77777777" w:rsidR="00430976" w:rsidRDefault="00430976">
      <w:pPr>
        <w:rPr>
          <w:lang w:val="en-US"/>
        </w:rPr>
      </w:pP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615"/>
      </w:tblGrid>
      <w:tr w:rsidR="004B499B" w14:paraId="221BF557" w14:textId="77777777">
        <w:tc>
          <w:tcPr>
            <w:tcW w:w="9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A3B5AED" w14:textId="77777777" w:rsidR="008E70C4" w:rsidRDefault="00772BFB">
            <w:pPr>
              <w:tabs>
                <w:tab w:val="left" w:pos="360"/>
                <w:tab w:val="left" w:pos="5940"/>
                <w:tab w:val="left" w:pos="7560"/>
              </w:tabs>
            </w:pPr>
            <w:r>
              <w:rPr>
                <w:b/>
                <w:lang w:val="es-ES"/>
              </w:rPr>
              <w:t xml:space="preserve">Time </w:t>
            </w:r>
            <w:proofErr w:type="spellStart"/>
            <w:r>
              <w:rPr>
                <w:b/>
                <w:lang w:val="es-ES"/>
              </w:rPr>
              <w:t>Calculation</w:t>
            </w:r>
            <w:proofErr w:type="spellEnd"/>
            <w:r>
              <w:rPr>
                <w:b/>
                <w:lang w:val="es-ES"/>
              </w:rPr>
              <w:t xml:space="preserve"> </w:t>
            </w:r>
          </w:p>
        </w:tc>
      </w:tr>
      <w:tr w:rsidR="004B499B" w14:paraId="3D29D34E" w14:textId="77777777" w:rsidTr="00AB0A75">
        <w:trPr>
          <w:trHeight w:val="1551"/>
        </w:trPr>
        <w:tc>
          <w:tcPr>
            <w:tcW w:w="9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2E20553" w14:textId="7A1649DD" w:rsidR="00FB3BD9" w:rsidRPr="00B33CE4" w:rsidRDefault="00FB3BD9" w:rsidP="00FB3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  <w:rPr>
                <w:sz w:val="18"/>
                <w:lang w:val="en-US"/>
              </w:rPr>
            </w:pPr>
            <w:bookmarkStart w:id="167" w:name="__Fieldmark__60_2055634012"/>
            <w:bookmarkEnd w:id="167"/>
            <w:r w:rsidRPr="00B33CE4">
              <w:rPr>
                <w:sz w:val="18"/>
                <w:lang w:val="en-US"/>
              </w:rPr>
              <w:t xml:space="preserve">Certification: </w:t>
            </w:r>
            <w:r w:rsidRPr="00A225EB">
              <w:rPr>
                <w:sz w:val="18"/>
                <w:lang w:val="es-ES_trad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33CE4">
              <w:rPr>
                <w:sz w:val="18"/>
                <w:lang w:val="en-US"/>
              </w:rPr>
              <w:instrText xml:space="preserve"> FORMTEXT </w:instrText>
            </w:r>
            <w:r w:rsidRPr="00A225EB">
              <w:rPr>
                <w:sz w:val="18"/>
                <w:lang w:val="es-ES_tradnl"/>
              </w:rPr>
            </w:r>
            <w:r w:rsidRPr="00A225EB">
              <w:rPr>
                <w:sz w:val="18"/>
                <w:lang w:val="es-ES_tradnl"/>
              </w:rPr>
              <w:fldChar w:fldCharType="separate"/>
            </w:r>
            <w:r w:rsidRPr="00A225EB">
              <w:rPr>
                <w:noProof/>
                <w:sz w:val="18"/>
                <w:lang w:val="es-ES_tradnl"/>
              </w:rPr>
              <w:t> </w:t>
            </w:r>
            <w:r w:rsidRPr="00A225EB">
              <w:rPr>
                <w:noProof/>
                <w:sz w:val="18"/>
                <w:lang w:val="es-ES_tradnl"/>
              </w:rPr>
              <w:t> </w:t>
            </w:r>
            <w:r w:rsidRPr="00A225EB">
              <w:rPr>
                <w:noProof/>
                <w:sz w:val="18"/>
                <w:lang w:val="es-ES_tradnl"/>
              </w:rPr>
              <w:t> </w:t>
            </w:r>
            <w:r w:rsidRPr="00A225EB">
              <w:rPr>
                <w:noProof/>
                <w:sz w:val="18"/>
                <w:lang w:val="es-ES_tradnl"/>
              </w:rPr>
              <w:t> </w:t>
            </w:r>
            <w:r w:rsidRPr="00A225EB">
              <w:rPr>
                <w:noProof/>
                <w:sz w:val="18"/>
                <w:lang w:val="es-ES_tradnl"/>
              </w:rPr>
              <w:t> </w:t>
            </w:r>
            <w:r w:rsidRPr="00A225EB">
              <w:rPr>
                <w:sz w:val="18"/>
                <w:lang w:val="es-ES_tradnl"/>
              </w:rPr>
              <w:fldChar w:fldCharType="end"/>
            </w:r>
          </w:p>
          <w:p w14:paraId="03F2FC33" w14:textId="49EF1B36" w:rsidR="00FB3BD9" w:rsidRPr="00B33CE4" w:rsidRDefault="00FB3BD9" w:rsidP="00FB3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  <w:rPr>
                <w:sz w:val="18"/>
                <w:lang w:val="en-US"/>
              </w:rPr>
            </w:pPr>
            <w:r w:rsidRPr="00B33CE4">
              <w:rPr>
                <w:sz w:val="18"/>
                <w:lang w:val="en-US"/>
              </w:rPr>
              <w:t xml:space="preserve">Surveillance 1: </w:t>
            </w:r>
            <w:r w:rsidRPr="00A225EB">
              <w:rPr>
                <w:sz w:val="18"/>
                <w:lang w:val="es-ES_trad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33CE4">
              <w:rPr>
                <w:sz w:val="18"/>
                <w:lang w:val="en-US"/>
              </w:rPr>
              <w:instrText xml:space="preserve"> FORMTEXT </w:instrText>
            </w:r>
            <w:r w:rsidRPr="00A225EB">
              <w:rPr>
                <w:sz w:val="18"/>
                <w:lang w:val="es-ES_tradnl"/>
              </w:rPr>
            </w:r>
            <w:r w:rsidRPr="00A225EB">
              <w:rPr>
                <w:sz w:val="18"/>
                <w:lang w:val="es-ES_tradnl"/>
              </w:rPr>
              <w:fldChar w:fldCharType="separate"/>
            </w:r>
            <w:r w:rsidRPr="00A225EB">
              <w:rPr>
                <w:noProof/>
                <w:sz w:val="18"/>
                <w:lang w:val="es-ES_tradnl"/>
              </w:rPr>
              <w:t> </w:t>
            </w:r>
            <w:r w:rsidRPr="00A225EB">
              <w:rPr>
                <w:noProof/>
                <w:sz w:val="18"/>
                <w:lang w:val="es-ES_tradnl"/>
              </w:rPr>
              <w:t> </w:t>
            </w:r>
            <w:r w:rsidRPr="00A225EB">
              <w:rPr>
                <w:noProof/>
                <w:sz w:val="18"/>
                <w:lang w:val="es-ES_tradnl"/>
              </w:rPr>
              <w:t> </w:t>
            </w:r>
            <w:r w:rsidRPr="00A225EB">
              <w:rPr>
                <w:noProof/>
                <w:sz w:val="18"/>
                <w:lang w:val="es-ES_tradnl"/>
              </w:rPr>
              <w:t> </w:t>
            </w:r>
            <w:r w:rsidRPr="00A225EB">
              <w:rPr>
                <w:noProof/>
                <w:sz w:val="18"/>
                <w:lang w:val="es-ES_tradnl"/>
              </w:rPr>
              <w:t> </w:t>
            </w:r>
            <w:r w:rsidRPr="00A225EB">
              <w:rPr>
                <w:sz w:val="18"/>
                <w:lang w:val="es-ES_tradnl"/>
              </w:rPr>
              <w:fldChar w:fldCharType="end"/>
            </w:r>
          </w:p>
          <w:p w14:paraId="1BC1E91A" w14:textId="7B02EE11" w:rsidR="00FB3BD9" w:rsidRPr="00B33CE4" w:rsidRDefault="00FB3BD9" w:rsidP="00FB3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  <w:rPr>
                <w:sz w:val="18"/>
                <w:lang w:val="en-US"/>
              </w:rPr>
            </w:pPr>
            <w:r w:rsidRPr="00B33CE4">
              <w:rPr>
                <w:sz w:val="18"/>
                <w:lang w:val="en-US"/>
              </w:rPr>
              <w:t>S</w:t>
            </w:r>
            <w:r w:rsidR="00AE0575" w:rsidRPr="00B33CE4">
              <w:rPr>
                <w:sz w:val="18"/>
                <w:lang w:val="en-US"/>
              </w:rPr>
              <w:t>urveillance</w:t>
            </w:r>
            <w:r w:rsidRPr="00B33CE4">
              <w:rPr>
                <w:sz w:val="18"/>
                <w:lang w:val="en-US"/>
              </w:rPr>
              <w:t xml:space="preserve"> 2: </w:t>
            </w:r>
            <w:r w:rsidRPr="00A225EB">
              <w:rPr>
                <w:sz w:val="18"/>
                <w:lang w:val="es-ES_trad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33CE4">
              <w:rPr>
                <w:sz w:val="18"/>
                <w:lang w:val="en-US"/>
              </w:rPr>
              <w:instrText xml:space="preserve"> FORMTEXT </w:instrText>
            </w:r>
            <w:r w:rsidRPr="00A225EB">
              <w:rPr>
                <w:sz w:val="18"/>
                <w:lang w:val="es-ES_tradnl"/>
              </w:rPr>
            </w:r>
            <w:r w:rsidRPr="00A225EB">
              <w:rPr>
                <w:sz w:val="18"/>
                <w:lang w:val="es-ES_tradnl"/>
              </w:rPr>
              <w:fldChar w:fldCharType="separate"/>
            </w:r>
            <w:r w:rsidRPr="00A225EB">
              <w:rPr>
                <w:sz w:val="18"/>
                <w:lang w:val="es-ES_tradnl"/>
              </w:rPr>
              <w:t> </w:t>
            </w:r>
            <w:r w:rsidRPr="00A225EB">
              <w:rPr>
                <w:sz w:val="18"/>
                <w:lang w:val="es-ES_tradnl"/>
              </w:rPr>
              <w:t> </w:t>
            </w:r>
            <w:r w:rsidRPr="00A225EB">
              <w:rPr>
                <w:sz w:val="18"/>
                <w:lang w:val="es-ES_tradnl"/>
              </w:rPr>
              <w:t> </w:t>
            </w:r>
            <w:r w:rsidRPr="00A225EB">
              <w:rPr>
                <w:sz w:val="18"/>
                <w:lang w:val="es-ES_tradnl"/>
              </w:rPr>
              <w:t> </w:t>
            </w:r>
            <w:r w:rsidRPr="00A225EB">
              <w:rPr>
                <w:sz w:val="18"/>
                <w:lang w:val="es-ES_tradnl"/>
              </w:rPr>
              <w:t> </w:t>
            </w:r>
            <w:r w:rsidRPr="00A225EB">
              <w:rPr>
                <w:sz w:val="18"/>
                <w:lang w:val="es-ES_tradnl"/>
              </w:rPr>
              <w:fldChar w:fldCharType="end"/>
            </w:r>
          </w:p>
          <w:p w14:paraId="63DEE113" w14:textId="77777777" w:rsidR="008E70C4" w:rsidRPr="00B33CE4" w:rsidRDefault="00FB3BD9" w:rsidP="00FB3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  <w:rPr>
                <w:sz w:val="18"/>
                <w:lang w:val="en-US"/>
              </w:rPr>
            </w:pPr>
            <w:r w:rsidRPr="00B33CE4">
              <w:rPr>
                <w:sz w:val="18"/>
                <w:lang w:val="en-US"/>
              </w:rPr>
              <w:t>Recertifica</w:t>
            </w:r>
            <w:r w:rsidR="00AE0575" w:rsidRPr="00B33CE4">
              <w:rPr>
                <w:sz w:val="18"/>
                <w:lang w:val="en-US"/>
              </w:rPr>
              <w:t>tion</w:t>
            </w:r>
            <w:r w:rsidRPr="00B33CE4">
              <w:rPr>
                <w:sz w:val="18"/>
                <w:lang w:val="en-US"/>
              </w:rPr>
              <w:t xml:space="preserve">: </w:t>
            </w:r>
            <w:r w:rsidRPr="00A225EB">
              <w:rPr>
                <w:sz w:val="18"/>
                <w:lang w:val="es-ES_trad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33CE4">
              <w:rPr>
                <w:sz w:val="18"/>
                <w:lang w:val="en-US"/>
              </w:rPr>
              <w:instrText xml:space="preserve"> FORMTEXT </w:instrText>
            </w:r>
            <w:r w:rsidRPr="00A225EB">
              <w:rPr>
                <w:sz w:val="18"/>
                <w:lang w:val="es-ES_tradnl"/>
              </w:rPr>
            </w:r>
            <w:r w:rsidRPr="00A225EB">
              <w:rPr>
                <w:sz w:val="18"/>
                <w:lang w:val="es-ES_tradnl"/>
              </w:rPr>
              <w:fldChar w:fldCharType="separate"/>
            </w:r>
            <w:r w:rsidRPr="00A225EB">
              <w:rPr>
                <w:sz w:val="18"/>
                <w:lang w:val="es-ES_tradnl"/>
              </w:rPr>
              <w:t> </w:t>
            </w:r>
            <w:r w:rsidRPr="00A225EB">
              <w:rPr>
                <w:sz w:val="18"/>
                <w:lang w:val="es-ES_tradnl"/>
              </w:rPr>
              <w:t> </w:t>
            </w:r>
            <w:r w:rsidRPr="00A225EB">
              <w:rPr>
                <w:sz w:val="18"/>
                <w:lang w:val="es-ES_tradnl"/>
              </w:rPr>
              <w:t> </w:t>
            </w:r>
            <w:r w:rsidRPr="00A225EB">
              <w:rPr>
                <w:sz w:val="18"/>
                <w:lang w:val="es-ES_tradnl"/>
              </w:rPr>
              <w:t> </w:t>
            </w:r>
            <w:r w:rsidRPr="00A225EB">
              <w:rPr>
                <w:sz w:val="18"/>
                <w:lang w:val="es-ES_tradnl"/>
              </w:rPr>
              <w:t> </w:t>
            </w:r>
            <w:r w:rsidRPr="00A225EB">
              <w:rPr>
                <w:sz w:val="18"/>
                <w:lang w:val="es-ES_tradnl"/>
              </w:rPr>
              <w:fldChar w:fldCharType="end"/>
            </w:r>
          </w:p>
          <w:p w14:paraId="7E0C691F" w14:textId="165FC05D" w:rsidR="00AB0A75" w:rsidRPr="00B33CE4" w:rsidRDefault="00AB0A75" w:rsidP="00FB3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  <w:rPr>
                <w:i/>
                <w:iCs/>
                <w:sz w:val="18"/>
                <w:lang w:val="en-US"/>
              </w:rPr>
            </w:pPr>
            <w:r w:rsidRPr="00B33CE4">
              <w:rPr>
                <w:sz w:val="18"/>
                <w:lang w:val="en-US"/>
              </w:rPr>
              <w:t xml:space="preserve">Evaluation: </w:t>
            </w:r>
            <w:r w:rsidRPr="00A225EB">
              <w:rPr>
                <w:sz w:val="18"/>
                <w:lang w:val="es-ES_trad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33CE4">
              <w:rPr>
                <w:sz w:val="18"/>
                <w:lang w:val="en-US"/>
              </w:rPr>
              <w:instrText xml:space="preserve"> FORMTEXT </w:instrText>
            </w:r>
            <w:r w:rsidRPr="00A225EB">
              <w:rPr>
                <w:sz w:val="18"/>
                <w:lang w:val="es-ES_tradnl"/>
              </w:rPr>
            </w:r>
            <w:r w:rsidRPr="00A225EB">
              <w:rPr>
                <w:sz w:val="18"/>
                <w:lang w:val="es-ES_tradnl"/>
              </w:rPr>
              <w:fldChar w:fldCharType="separate"/>
            </w:r>
            <w:r w:rsidRPr="00A225EB">
              <w:rPr>
                <w:sz w:val="18"/>
                <w:lang w:val="es-ES_tradnl"/>
              </w:rPr>
              <w:t> </w:t>
            </w:r>
            <w:r w:rsidRPr="00A225EB">
              <w:rPr>
                <w:sz w:val="18"/>
                <w:lang w:val="es-ES_tradnl"/>
              </w:rPr>
              <w:t> </w:t>
            </w:r>
            <w:r w:rsidRPr="00A225EB">
              <w:rPr>
                <w:sz w:val="18"/>
                <w:lang w:val="es-ES_tradnl"/>
              </w:rPr>
              <w:t> </w:t>
            </w:r>
            <w:r w:rsidRPr="00A225EB">
              <w:rPr>
                <w:sz w:val="18"/>
                <w:lang w:val="es-ES_tradnl"/>
              </w:rPr>
              <w:t> </w:t>
            </w:r>
            <w:r w:rsidRPr="00A225EB">
              <w:rPr>
                <w:sz w:val="18"/>
                <w:lang w:val="es-ES_tradnl"/>
              </w:rPr>
              <w:t> </w:t>
            </w:r>
            <w:r w:rsidRPr="00A225EB">
              <w:rPr>
                <w:sz w:val="18"/>
                <w:lang w:val="es-ES_tradnl"/>
              </w:rPr>
              <w:fldChar w:fldCharType="end"/>
            </w:r>
          </w:p>
        </w:tc>
      </w:tr>
      <w:tr w:rsidR="004B499B" w14:paraId="15B389BF" w14:textId="77777777">
        <w:trPr>
          <w:trHeight w:val="304"/>
        </w:trPr>
        <w:tc>
          <w:tcPr>
            <w:tcW w:w="9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EFD1E69" w14:textId="77777777" w:rsidR="000E74AE" w:rsidRDefault="00772B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  <w:rPr>
                <w:i/>
                <w:sz w:val="16"/>
                <w:lang w:val="en-US"/>
              </w:rPr>
            </w:pPr>
            <w:r w:rsidRPr="00D1245E">
              <w:rPr>
                <w:b/>
                <w:i/>
                <w:sz w:val="16"/>
                <w:u w:val="single"/>
                <w:lang w:val="en-US"/>
              </w:rPr>
              <w:t>Note</w:t>
            </w:r>
            <w:r w:rsidRPr="00D1245E">
              <w:rPr>
                <w:i/>
                <w:sz w:val="16"/>
                <w:lang w:val="en-US"/>
              </w:rPr>
              <w:t xml:space="preserve">: </w:t>
            </w:r>
          </w:p>
          <w:p w14:paraId="089C39B8" w14:textId="5B008BB9" w:rsidR="008E70C4" w:rsidRPr="00D1245E" w:rsidRDefault="00772B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  <w:rPr>
                <w:i/>
                <w:iCs/>
                <w:sz w:val="16"/>
                <w:szCs w:val="18"/>
                <w:lang w:val="en-US"/>
              </w:rPr>
            </w:pPr>
            <w:r w:rsidRPr="00D1245E">
              <w:rPr>
                <w:i/>
                <w:sz w:val="16"/>
                <w:lang w:val="en-US"/>
              </w:rPr>
              <w:t>Consider additional time for off-site</w:t>
            </w:r>
            <w:r>
              <w:rPr>
                <w:i/>
                <w:sz w:val="16"/>
                <w:lang w:val="en-US"/>
              </w:rPr>
              <w:t xml:space="preserve"> Storage</w:t>
            </w:r>
            <w:r w:rsidRPr="00D1245E">
              <w:rPr>
                <w:i/>
                <w:sz w:val="16"/>
                <w:lang w:val="en-US"/>
              </w:rPr>
              <w:t xml:space="preserve">, traded </w:t>
            </w:r>
            <w:r>
              <w:rPr>
                <w:i/>
                <w:sz w:val="16"/>
                <w:lang w:val="en-US"/>
              </w:rPr>
              <w:t>products</w:t>
            </w:r>
            <w:r w:rsidRPr="00D1245E">
              <w:rPr>
                <w:i/>
                <w:sz w:val="16"/>
                <w:lang w:val="en-US"/>
              </w:rPr>
              <w:t>, and voluntary modules</w:t>
            </w:r>
          </w:p>
          <w:p w14:paraId="6730D441" w14:textId="77777777" w:rsidR="008E70C4" w:rsidRDefault="00772B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  <w:rPr>
                <w:i/>
                <w:iCs/>
                <w:sz w:val="16"/>
                <w:szCs w:val="18"/>
                <w:lang w:val="en-US"/>
              </w:rPr>
            </w:pPr>
            <w:r w:rsidRPr="00D1245E">
              <w:rPr>
                <w:i/>
                <w:iCs/>
                <w:sz w:val="16"/>
                <w:szCs w:val="18"/>
                <w:lang w:val="en-US"/>
              </w:rPr>
              <w:t xml:space="preserve">Please discriminate effective on-site time (BRCGS table time) </w:t>
            </w:r>
          </w:p>
          <w:p w14:paraId="6C5F0E46" w14:textId="60D4E3FC" w:rsidR="000E74AE" w:rsidRDefault="000E7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</w:pPr>
            <w:r>
              <w:rPr>
                <w:i/>
                <w:iCs/>
                <w:sz w:val="16"/>
                <w:szCs w:val="18"/>
                <w:lang w:val="en-US"/>
              </w:rPr>
              <w:t>In case GFCP is requested, describe details on audit time calculation (</w:t>
            </w:r>
            <w:proofErr w:type="spellStart"/>
            <w:r>
              <w:rPr>
                <w:i/>
                <w:iCs/>
                <w:sz w:val="16"/>
                <w:szCs w:val="18"/>
                <w:lang w:val="en-US"/>
              </w:rPr>
              <w:t>stand alone</w:t>
            </w:r>
            <w:proofErr w:type="spellEnd"/>
            <w:r>
              <w:rPr>
                <w:i/>
                <w:iCs/>
                <w:sz w:val="16"/>
                <w:szCs w:val="18"/>
                <w:lang w:val="en-US"/>
              </w:rPr>
              <w:t xml:space="preserve"> integrated with GFSI)</w:t>
            </w:r>
          </w:p>
        </w:tc>
      </w:tr>
      <w:tr w:rsidR="004B499B" w14:paraId="6764575F" w14:textId="77777777">
        <w:trPr>
          <w:trHeight w:val="343"/>
        </w:trPr>
        <w:tc>
          <w:tcPr>
            <w:tcW w:w="9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3B810AC" w14:textId="17631C55" w:rsidR="008E70C4" w:rsidRDefault="00772B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</w:pPr>
            <w:r w:rsidRPr="00956F8E">
              <w:rPr>
                <w:b/>
                <w:bCs/>
                <w:sz w:val="18"/>
                <w:lang w:val="en-US"/>
              </w:rPr>
              <w:t xml:space="preserve">Justification in case of </w:t>
            </w:r>
            <w:r w:rsidRPr="005715B6">
              <w:rPr>
                <w:b/>
                <w:bCs/>
                <w:sz w:val="18"/>
                <w:lang w:val="en-US"/>
              </w:rPr>
              <w:t>deviations (maximum 30%</w:t>
            </w:r>
            <w:r w:rsidR="00956F8E" w:rsidRPr="005715B6">
              <w:rPr>
                <w:b/>
                <w:bCs/>
                <w:sz w:val="18"/>
                <w:lang w:val="en-US"/>
              </w:rPr>
              <w:t xml:space="preserve"> for BRCGS</w:t>
            </w:r>
            <w:r w:rsidRPr="005715B6">
              <w:rPr>
                <w:b/>
                <w:bCs/>
                <w:sz w:val="18"/>
                <w:lang w:val="en-US"/>
              </w:rPr>
              <w:t>):</w:t>
            </w:r>
          </w:p>
        </w:tc>
      </w:tr>
      <w:bookmarkStart w:id="168" w:name="__Fieldmark__61_2055634012"/>
      <w:bookmarkStart w:id="169" w:name="__Fieldmark__2411_900047063"/>
      <w:bookmarkEnd w:id="168"/>
      <w:tr w:rsidR="004B499B" w14:paraId="25F34774" w14:textId="77777777">
        <w:trPr>
          <w:trHeight w:val="444"/>
        </w:trPr>
        <w:tc>
          <w:tcPr>
            <w:tcW w:w="9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F78BCE5" w14:textId="77777777" w:rsidR="008E70C4" w:rsidRDefault="00772B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18"/>
                <w:lang w:val="es-ES" w:eastAsia="en-US"/>
              </w:rPr>
              <w:t>    </w:t>
            </w:r>
            <w:r>
              <w:rPr>
                <w:sz w:val="18"/>
                <w:lang w:val="es-ES" w:eastAsia="en-US"/>
              </w:rPr>
              <w:t> </w:t>
            </w:r>
            <w:bookmarkStart w:id="170" w:name="__Fieldmark__61_20556340121"/>
            <w:bookmarkEnd w:id="170"/>
            <w:r>
              <w:rPr>
                <w:sz w:val="18"/>
                <w:lang w:val="es-ES" w:eastAsia="en-US"/>
              </w:rPr>
              <w:fldChar w:fldCharType="end"/>
            </w:r>
            <w:bookmarkEnd w:id="169"/>
          </w:p>
        </w:tc>
      </w:tr>
      <w:tr w:rsidR="004B499B" w14:paraId="4F2D4195" w14:textId="77777777">
        <w:trPr>
          <w:trHeight w:val="304"/>
        </w:trPr>
        <w:tc>
          <w:tcPr>
            <w:tcW w:w="9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108F1B4" w14:textId="5ADBB82C" w:rsidR="008E70C4" w:rsidRDefault="00772B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"/>
            </w:pPr>
            <w:r w:rsidRPr="00D1245E">
              <w:rPr>
                <w:b/>
                <w:i/>
                <w:sz w:val="16"/>
                <w:u w:val="single"/>
                <w:lang w:val="en-US"/>
              </w:rPr>
              <w:t>Note</w:t>
            </w:r>
            <w:r w:rsidRPr="00D1245E">
              <w:rPr>
                <w:i/>
                <w:sz w:val="16"/>
                <w:lang w:val="en-US"/>
              </w:rPr>
              <w:t xml:space="preserve">: for justification criteria, see annex 1 of F806 </w:t>
            </w:r>
            <w:r w:rsidR="00430976">
              <w:rPr>
                <w:i/>
                <w:sz w:val="16"/>
                <w:lang w:val="en-US"/>
              </w:rPr>
              <w:t>BRCGS</w:t>
            </w:r>
          </w:p>
        </w:tc>
      </w:tr>
    </w:tbl>
    <w:p w14:paraId="1639DE01" w14:textId="77777777" w:rsidR="008E70C4" w:rsidRPr="00D1245E" w:rsidRDefault="005D2D44">
      <w:pPr>
        <w:rPr>
          <w:lang w:val="en-US"/>
        </w:rPr>
      </w:pP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800"/>
        <w:gridCol w:w="2974"/>
        <w:gridCol w:w="3836"/>
      </w:tblGrid>
      <w:tr w:rsidR="004B499B" w14:paraId="2D5E69EB" w14:textId="77777777">
        <w:trPr>
          <w:trHeight w:val="430"/>
        </w:trPr>
        <w:tc>
          <w:tcPr>
            <w:tcW w:w="2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45068862" w14:textId="77777777" w:rsidR="008E70C4" w:rsidRDefault="00772BFB">
            <w:proofErr w:type="spellStart"/>
            <w:r>
              <w:rPr>
                <w:lang w:val="es-ES"/>
              </w:rPr>
              <w:t>Application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Reviewer</w:t>
            </w:r>
            <w:proofErr w:type="spellEnd"/>
            <w:r>
              <w:rPr>
                <w:lang w:val="es-ES"/>
              </w:rPr>
              <w:t xml:space="preserve"> (RS):</w:t>
            </w:r>
          </w:p>
        </w:tc>
        <w:bookmarkStart w:id="171" w:name="__Fieldmark__62_2055634012"/>
        <w:bookmarkStart w:id="172" w:name="__Fieldmark__2439_900047063"/>
        <w:bookmarkEnd w:id="171"/>
        <w:tc>
          <w:tcPr>
            <w:tcW w:w="29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26AADE09" w14:textId="77777777" w:rsidR="008E70C4" w:rsidRDefault="00772BFB">
            <w:pPr>
              <w:tabs>
                <w:tab w:val="left" w:pos="34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18"/>
                <w:lang w:val="es-ES" w:eastAsia="en-US"/>
              </w:rPr>
              <w:t>    </w:t>
            </w:r>
            <w:r>
              <w:rPr>
                <w:sz w:val="18"/>
                <w:lang w:val="es-ES" w:eastAsia="en-US"/>
              </w:rPr>
              <w:t> </w:t>
            </w:r>
            <w:bookmarkStart w:id="173" w:name="__Fieldmark__62_20556340121"/>
            <w:bookmarkEnd w:id="173"/>
            <w:r>
              <w:rPr>
                <w:sz w:val="18"/>
                <w:lang w:val="es-ES" w:eastAsia="en-US"/>
              </w:rPr>
              <w:fldChar w:fldCharType="end"/>
            </w:r>
            <w:bookmarkEnd w:id="172"/>
            <w:r>
              <w:rPr>
                <w:lang w:val="es-ES"/>
              </w:rPr>
              <w:tab/>
            </w:r>
          </w:p>
        </w:tc>
        <w:tc>
          <w:tcPr>
            <w:tcW w:w="3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414CF39" w14:textId="77777777" w:rsidR="008E70C4" w:rsidRDefault="005D2D44">
            <w:pPr>
              <w:jc w:val="center"/>
              <w:rPr>
                <w:sz w:val="18"/>
                <w:lang w:val="es-ES"/>
              </w:rPr>
            </w:pPr>
          </w:p>
        </w:tc>
      </w:tr>
      <w:tr w:rsidR="004B499B" w14:paraId="4C670447" w14:textId="77777777">
        <w:trPr>
          <w:trHeight w:val="361"/>
        </w:trPr>
        <w:tc>
          <w:tcPr>
            <w:tcW w:w="2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1A12164B" w14:textId="77777777" w:rsidR="008E70C4" w:rsidRDefault="00772BFB">
            <w:r>
              <w:rPr>
                <w:lang w:val="es-ES"/>
              </w:rPr>
              <w:t>Date:</w:t>
            </w:r>
          </w:p>
        </w:tc>
        <w:bookmarkStart w:id="174" w:name="__Fieldmark__64_2055634012"/>
        <w:bookmarkStart w:id="175" w:name="__Fieldmark__2453_900047063"/>
        <w:bookmarkEnd w:id="174"/>
        <w:tc>
          <w:tcPr>
            <w:tcW w:w="29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42EDFE62" w14:textId="77777777" w:rsidR="008E70C4" w:rsidRDefault="00772BF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18"/>
                <w:lang w:val="es-ES" w:eastAsia="en-US"/>
              </w:rPr>
              <w:t>    </w:t>
            </w:r>
            <w:r>
              <w:rPr>
                <w:sz w:val="18"/>
                <w:lang w:val="es-ES" w:eastAsia="en-US"/>
              </w:rPr>
              <w:t> </w:t>
            </w:r>
            <w:bookmarkStart w:id="176" w:name="__Fieldmark__64_20556340121"/>
            <w:bookmarkEnd w:id="176"/>
            <w:r>
              <w:rPr>
                <w:sz w:val="18"/>
                <w:lang w:val="es-ES" w:eastAsia="en-US"/>
              </w:rPr>
              <w:fldChar w:fldCharType="end"/>
            </w:r>
            <w:bookmarkEnd w:id="175"/>
          </w:p>
        </w:tc>
        <w:tc>
          <w:tcPr>
            <w:tcW w:w="3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F44C5DA" w14:textId="77777777" w:rsidR="008E70C4" w:rsidRDefault="00772BFB">
            <w:pPr>
              <w:jc w:val="center"/>
            </w:pPr>
            <w:proofErr w:type="spellStart"/>
            <w:r>
              <w:rPr>
                <w:lang w:val="es-ES"/>
              </w:rPr>
              <w:t>Signature</w:t>
            </w:r>
            <w:proofErr w:type="spellEnd"/>
          </w:p>
        </w:tc>
      </w:tr>
    </w:tbl>
    <w:p w14:paraId="271BE798" w14:textId="695A65CF" w:rsidR="008E70C4" w:rsidRDefault="005D2D44">
      <w:pPr>
        <w:jc w:val="both"/>
      </w:pPr>
      <w:bookmarkStart w:id="177" w:name="_Hlk31959660"/>
      <w:bookmarkEnd w:id="177"/>
    </w:p>
    <w:p w14:paraId="4C009535" w14:textId="4D68F861" w:rsidR="00370F8A" w:rsidRDefault="00370F8A">
      <w:pPr>
        <w:jc w:val="both"/>
      </w:pPr>
    </w:p>
    <w:sectPr w:rsidR="00370F8A">
      <w:headerReference w:type="default" r:id="rId11"/>
      <w:footerReference w:type="default" r:id="rId12"/>
      <w:pgSz w:w="11906" w:h="16838"/>
      <w:pgMar w:top="2269" w:right="1418" w:bottom="1021" w:left="1418" w:header="709" w:footer="454" w:gutter="0"/>
      <w:cols w:space="72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2CF8E" w14:textId="77777777" w:rsidR="005D2D44" w:rsidRDefault="005D2D44">
      <w:r>
        <w:separator/>
      </w:r>
    </w:p>
  </w:endnote>
  <w:endnote w:type="continuationSeparator" w:id="0">
    <w:p w14:paraId="0C6F5B7F" w14:textId="77777777" w:rsidR="005D2D44" w:rsidRDefault="005D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647"/>
      <w:gridCol w:w="4638"/>
    </w:tblGrid>
    <w:tr w:rsidR="004B499B" w14:paraId="283300C8" w14:textId="77777777">
      <w:tc>
        <w:tcPr>
          <w:tcW w:w="4647" w:type="dxa"/>
          <w:shd w:val="clear" w:color="auto" w:fill="FFFFFF"/>
        </w:tcPr>
        <w:p w14:paraId="3064593C" w14:textId="2740B1D7" w:rsidR="008E70C4" w:rsidRDefault="00772BFB">
          <w:pPr>
            <w:pStyle w:val="Piedepgina"/>
          </w:pPr>
          <w:r>
            <w:rPr>
              <w:color w:val="808080"/>
              <w:sz w:val="18"/>
              <w:szCs w:val="18"/>
            </w:rPr>
            <w:t>FCOM009 -</w:t>
          </w:r>
          <w:r w:rsidR="00AB0A75">
            <w:rPr>
              <w:color w:val="808080"/>
              <w:sz w:val="18"/>
              <w:szCs w:val="18"/>
            </w:rPr>
            <w:t xml:space="preserve"> June </w:t>
          </w:r>
          <w:r>
            <w:rPr>
              <w:color w:val="808080"/>
              <w:sz w:val="18"/>
              <w:szCs w:val="18"/>
            </w:rPr>
            <w:t>202</w:t>
          </w:r>
          <w:r w:rsidR="00956F8E">
            <w:rPr>
              <w:color w:val="808080"/>
              <w:sz w:val="18"/>
              <w:szCs w:val="18"/>
            </w:rPr>
            <w:t>1</w:t>
          </w:r>
        </w:p>
      </w:tc>
      <w:tc>
        <w:tcPr>
          <w:tcW w:w="4638" w:type="dxa"/>
          <w:shd w:val="clear" w:color="auto" w:fill="FFFFFF"/>
        </w:tcPr>
        <w:p w14:paraId="14C016AF" w14:textId="77777777" w:rsidR="008E70C4" w:rsidRDefault="00772BFB">
          <w:pPr>
            <w:pStyle w:val="Piedepgina"/>
            <w:jc w:val="right"/>
          </w:pPr>
          <w:r>
            <w:rPr>
              <w:color w:val="808080"/>
              <w:sz w:val="18"/>
              <w:szCs w:val="18"/>
            </w:rPr>
            <w:t xml:space="preserve">P </w:t>
          </w:r>
          <w:r>
            <w:rPr>
              <w:color w:val="808080"/>
              <w:sz w:val="18"/>
              <w:szCs w:val="18"/>
            </w:rPr>
            <w:fldChar w:fldCharType="begin"/>
          </w:r>
          <w:r>
            <w:rPr>
              <w:color w:val="808080"/>
              <w:sz w:val="18"/>
              <w:szCs w:val="18"/>
            </w:rPr>
            <w:instrText xml:space="preserve"> PAGE </w:instrText>
          </w:r>
          <w:r>
            <w:rPr>
              <w:color w:val="808080"/>
              <w:sz w:val="18"/>
              <w:szCs w:val="18"/>
            </w:rPr>
            <w:fldChar w:fldCharType="separate"/>
          </w:r>
          <w:r>
            <w:rPr>
              <w:color w:val="808080"/>
              <w:sz w:val="18"/>
              <w:szCs w:val="18"/>
            </w:rPr>
            <w:t>4</w:t>
          </w:r>
          <w:r>
            <w:rPr>
              <w:color w:val="808080"/>
              <w:sz w:val="18"/>
              <w:szCs w:val="18"/>
            </w:rPr>
            <w:fldChar w:fldCharType="end"/>
          </w:r>
          <w:r>
            <w:rPr>
              <w:color w:val="808080"/>
              <w:sz w:val="18"/>
              <w:szCs w:val="18"/>
            </w:rPr>
            <w:t xml:space="preserve"> </w:t>
          </w:r>
          <w:proofErr w:type="spellStart"/>
          <w:r>
            <w:rPr>
              <w:color w:val="808080"/>
              <w:sz w:val="18"/>
              <w:szCs w:val="18"/>
            </w:rPr>
            <w:t>of</w:t>
          </w:r>
          <w:proofErr w:type="spellEnd"/>
          <w:r>
            <w:rPr>
              <w:color w:val="808080"/>
              <w:sz w:val="18"/>
              <w:szCs w:val="18"/>
            </w:rPr>
            <w:t xml:space="preserve"> </w:t>
          </w:r>
          <w:r>
            <w:rPr>
              <w:color w:val="808080"/>
              <w:sz w:val="18"/>
              <w:szCs w:val="18"/>
            </w:rPr>
            <w:fldChar w:fldCharType="begin"/>
          </w:r>
          <w:r>
            <w:rPr>
              <w:color w:val="808080"/>
              <w:sz w:val="18"/>
              <w:szCs w:val="18"/>
            </w:rPr>
            <w:instrText xml:space="preserve"> NUMPAGES </w:instrText>
          </w:r>
          <w:r>
            <w:rPr>
              <w:color w:val="808080"/>
              <w:sz w:val="18"/>
              <w:szCs w:val="18"/>
            </w:rPr>
            <w:fldChar w:fldCharType="separate"/>
          </w:r>
          <w:r>
            <w:rPr>
              <w:color w:val="808080"/>
              <w:sz w:val="18"/>
              <w:szCs w:val="18"/>
            </w:rPr>
            <w:t>4</w:t>
          </w:r>
          <w:r>
            <w:rPr>
              <w:color w:val="808080"/>
              <w:sz w:val="18"/>
              <w:szCs w:val="18"/>
            </w:rPr>
            <w:fldChar w:fldCharType="end"/>
          </w:r>
        </w:p>
      </w:tc>
    </w:tr>
  </w:tbl>
  <w:p w14:paraId="47B1BDE4" w14:textId="77777777" w:rsidR="008E70C4" w:rsidRDefault="005D2D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9CF8F" w14:textId="77777777" w:rsidR="005D2D44" w:rsidRDefault="005D2D44">
      <w:r>
        <w:separator/>
      </w:r>
    </w:p>
  </w:footnote>
  <w:footnote w:type="continuationSeparator" w:id="0">
    <w:p w14:paraId="70CC7EC7" w14:textId="77777777" w:rsidR="005D2D44" w:rsidRDefault="005D2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71" w:type="dxa"/>
      <w:tblInd w:w="-142" w:type="dxa"/>
      <w:tblLayout w:type="fixed"/>
      <w:tblLook w:val="0000" w:firstRow="0" w:lastRow="0" w:firstColumn="0" w:lastColumn="0" w:noHBand="0" w:noVBand="0"/>
    </w:tblPr>
    <w:tblGrid>
      <w:gridCol w:w="2884"/>
      <w:gridCol w:w="7087"/>
    </w:tblGrid>
    <w:tr w:rsidR="004B499B" w14:paraId="084945DF" w14:textId="77777777" w:rsidTr="00B33CE4">
      <w:trPr>
        <w:trHeight w:val="1130"/>
      </w:trPr>
      <w:tc>
        <w:tcPr>
          <w:tcW w:w="2884" w:type="dxa"/>
          <w:shd w:val="clear" w:color="auto" w:fill="FFFFFF"/>
          <w:vAlign w:val="center"/>
        </w:tcPr>
        <w:p w14:paraId="2B87BBBF" w14:textId="5976E567" w:rsidR="008E70C4" w:rsidRDefault="007964CC" w:rsidP="00AB0A75">
          <w:pPr>
            <w:pStyle w:val="Encabezado"/>
            <w:jc w:val="both"/>
            <w:rPr>
              <w:sz w:val="32"/>
              <w:szCs w:val="32"/>
              <w:lang w:val="es-ES"/>
            </w:rPr>
          </w:pPr>
          <w:r>
            <w:rPr>
              <w:noProof/>
            </w:rPr>
            <w:drawing>
              <wp:inline distT="0" distB="0" distL="0" distR="0" wp14:anchorId="10CC6853" wp14:editId="3CB07B4C">
                <wp:extent cx="1571625" cy="71437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FFFFFF"/>
          <w:vAlign w:val="center"/>
        </w:tcPr>
        <w:p w14:paraId="02522CA1" w14:textId="77777777" w:rsidR="006A36C3" w:rsidRPr="00AB0A75" w:rsidRDefault="006A36C3" w:rsidP="00B33CE4">
          <w:pPr>
            <w:pStyle w:val="Encabezado"/>
            <w:ind w:left="-14"/>
            <w:rPr>
              <w:b/>
              <w:bCs/>
              <w:sz w:val="38"/>
              <w:szCs w:val="38"/>
              <w:lang w:val="en-US"/>
            </w:rPr>
          </w:pPr>
          <w:r w:rsidRPr="00AB0A75">
            <w:rPr>
              <w:b/>
              <w:bCs/>
              <w:sz w:val="38"/>
              <w:szCs w:val="38"/>
              <w:lang w:val="en-US"/>
            </w:rPr>
            <w:t>FOOD SAFETY APPLICATION FORM</w:t>
          </w:r>
        </w:p>
        <w:p w14:paraId="08CBAA19" w14:textId="2DA93E4C" w:rsidR="008E70C4" w:rsidRPr="00AB0A75" w:rsidRDefault="005D2D44" w:rsidP="00AB0A75">
          <w:pPr>
            <w:pStyle w:val="Encabezado"/>
            <w:rPr>
              <w:sz w:val="28"/>
              <w:szCs w:val="28"/>
              <w:lang w:val="en-US"/>
            </w:rPr>
          </w:pPr>
        </w:p>
      </w:tc>
    </w:tr>
  </w:tbl>
  <w:p w14:paraId="7E0A25BE" w14:textId="77777777" w:rsidR="008E70C4" w:rsidRPr="00AB0A75" w:rsidRDefault="005D2D44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95AE0FE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  <w:color w:val="FFFFFF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9708AB4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FFFF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23"/>
    <w:lvl w:ilvl="0">
      <w:start w:val="8"/>
      <w:numFmt w:val="bullet"/>
      <w:lvlText w:val="-"/>
      <w:lvlJc w:val="left"/>
      <w:pPr>
        <w:tabs>
          <w:tab w:val="num" w:pos="0"/>
        </w:tabs>
        <w:ind w:left="852" w:hanging="360"/>
      </w:pPr>
      <w:rPr>
        <w:rFonts w:ascii="Arial" w:hAnsi="Arial" w:cs="Aria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2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4C65887"/>
    <w:multiLevelType w:val="hybridMultilevel"/>
    <w:tmpl w:val="F60E346C"/>
    <w:lvl w:ilvl="0" w:tplc="C8BA184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46350"/>
    <w:multiLevelType w:val="hybridMultilevel"/>
    <w:tmpl w:val="A37E93C8"/>
    <w:lvl w:ilvl="0" w:tplc="B75858B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9B"/>
    <w:rsid w:val="00082E69"/>
    <w:rsid w:val="000E74AE"/>
    <w:rsid w:val="00110984"/>
    <w:rsid w:val="00114AE6"/>
    <w:rsid w:val="00117A46"/>
    <w:rsid w:val="00203D8F"/>
    <w:rsid w:val="002516B2"/>
    <w:rsid w:val="002D18CE"/>
    <w:rsid w:val="002E5CE4"/>
    <w:rsid w:val="003142B4"/>
    <w:rsid w:val="00370F8A"/>
    <w:rsid w:val="00397887"/>
    <w:rsid w:val="00425B12"/>
    <w:rsid w:val="00430976"/>
    <w:rsid w:val="0046176F"/>
    <w:rsid w:val="004626A0"/>
    <w:rsid w:val="00463852"/>
    <w:rsid w:val="004B499B"/>
    <w:rsid w:val="0052580C"/>
    <w:rsid w:val="00567BA7"/>
    <w:rsid w:val="005715B6"/>
    <w:rsid w:val="005B0A87"/>
    <w:rsid w:val="005D2D44"/>
    <w:rsid w:val="005E598B"/>
    <w:rsid w:val="005E59B6"/>
    <w:rsid w:val="00691D72"/>
    <w:rsid w:val="006A36C3"/>
    <w:rsid w:val="00772BFB"/>
    <w:rsid w:val="007964CC"/>
    <w:rsid w:val="007C7AC1"/>
    <w:rsid w:val="007E070C"/>
    <w:rsid w:val="00840E36"/>
    <w:rsid w:val="008469C3"/>
    <w:rsid w:val="008C46AE"/>
    <w:rsid w:val="00956F8E"/>
    <w:rsid w:val="00961622"/>
    <w:rsid w:val="009650FC"/>
    <w:rsid w:val="009A4D4E"/>
    <w:rsid w:val="00A05B14"/>
    <w:rsid w:val="00A21DFE"/>
    <w:rsid w:val="00A4440E"/>
    <w:rsid w:val="00A4505E"/>
    <w:rsid w:val="00AB0A75"/>
    <w:rsid w:val="00AB6BA7"/>
    <w:rsid w:val="00AC3083"/>
    <w:rsid w:val="00AE0575"/>
    <w:rsid w:val="00B33CE4"/>
    <w:rsid w:val="00B45BFA"/>
    <w:rsid w:val="00BC4F97"/>
    <w:rsid w:val="00C04630"/>
    <w:rsid w:val="00C2683A"/>
    <w:rsid w:val="00CA6897"/>
    <w:rsid w:val="00CF6C59"/>
    <w:rsid w:val="00D5513C"/>
    <w:rsid w:val="00D837B9"/>
    <w:rsid w:val="00DB7F19"/>
    <w:rsid w:val="00DE0E5D"/>
    <w:rsid w:val="00E204D1"/>
    <w:rsid w:val="00E23C66"/>
    <w:rsid w:val="00E82418"/>
    <w:rsid w:val="00F902DC"/>
    <w:rsid w:val="00FB11FF"/>
    <w:rsid w:val="00FB3BD9"/>
    <w:rsid w:val="00FB7D17"/>
    <w:rsid w:val="00FD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0C192D"/>
  <w15:docId w15:val="{3913203E-E31A-47FB-BD02-B1AA1C20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UY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color w:val="00000A"/>
      <w:kern w:val="1"/>
      <w:lang w:val="de-DE" w:eastAsia="zh-CN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color w:val="000000"/>
      <w:sz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360"/>
      </w:tabs>
      <w:spacing w:before="240" w:after="120"/>
      <w:ind w:left="578" w:hanging="578"/>
      <w:outlineLvl w:val="1"/>
    </w:pPr>
    <w:rPr>
      <w:rFonts w:ascii="Times New Roman" w:hAnsi="Times New Roman" w:cs="Times New Roman"/>
      <w:b/>
      <w:sz w:val="32"/>
    </w:rPr>
  </w:style>
  <w:style w:type="paragraph" w:styleId="Ttulo3">
    <w:name w:val="heading 3"/>
    <w:basedOn w:val="Normal"/>
    <w:next w:val="Normal"/>
    <w:qFormat/>
    <w:pPr>
      <w:keepNext/>
      <w:tabs>
        <w:tab w:val="left" w:pos="360"/>
      </w:tabs>
      <w:spacing w:before="120" w:after="60"/>
      <w:ind w:left="357" w:hanging="357"/>
      <w:outlineLvl w:val="2"/>
    </w:pPr>
    <w:rPr>
      <w:rFonts w:ascii="Times New Roman" w:hAnsi="Times New Roman" w:cs="Times New Roman"/>
      <w:b/>
      <w:i/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left" w:pos="360"/>
      </w:tabs>
      <w:spacing w:before="120" w:after="60"/>
      <w:ind w:left="357" w:right="74" w:hanging="357"/>
      <w:outlineLvl w:val="3"/>
    </w:pPr>
    <w:rPr>
      <w:rFonts w:ascii="Times New Roman" w:hAnsi="Times New Roman" w:cs="Times New Roman"/>
      <w:b/>
      <w:i/>
      <w:sz w:val="24"/>
    </w:rPr>
  </w:style>
  <w:style w:type="paragraph" w:styleId="Ttulo5">
    <w:name w:val="heading 5"/>
    <w:basedOn w:val="Normal"/>
    <w:next w:val="Normal"/>
    <w:qFormat/>
    <w:pPr>
      <w:tabs>
        <w:tab w:val="left" w:pos="360"/>
      </w:tabs>
      <w:spacing w:before="240" w:after="60"/>
      <w:ind w:left="357" w:hanging="357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pPr>
      <w:tabs>
        <w:tab w:val="left" w:pos="360"/>
      </w:tabs>
      <w:spacing w:before="240" w:after="60"/>
      <w:ind w:left="357" w:hanging="357"/>
      <w:outlineLvl w:val="5"/>
    </w:pPr>
    <w:rPr>
      <w:rFonts w:ascii="Times New Roman" w:hAnsi="Times New Roman" w:cs="Times New Roman"/>
      <w:b/>
      <w:i/>
      <w:sz w:val="22"/>
    </w:rPr>
  </w:style>
  <w:style w:type="paragraph" w:styleId="Ttulo7">
    <w:name w:val="heading 7"/>
    <w:basedOn w:val="Normal"/>
    <w:next w:val="Normal"/>
    <w:qFormat/>
    <w:pPr>
      <w:tabs>
        <w:tab w:val="left" w:pos="360"/>
      </w:tabs>
      <w:spacing w:before="240" w:after="60"/>
      <w:ind w:left="357" w:hanging="357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tabs>
        <w:tab w:val="left" w:pos="360"/>
      </w:tabs>
      <w:spacing w:before="240" w:after="60"/>
      <w:ind w:left="357" w:hanging="357"/>
      <w:outlineLvl w:val="7"/>
    </w:pPr>
    <w:rPr>
      <w:b/>
      <w:i/>
    </w:rPr>
  </w:style>
  <w:style w:type="paragraph" w:styleId="Ttulo9">
    <w:name w:val="heading 9"/>
    <w:basedOn w:val="Normal"/>
    <w:next w:val="Normal"/>
    <w:qFormat/>
    <w:pPr>
      <w:keepNext/>
      <w:tabs>
        <w:tab w:val="left" w:pos="360"/>
      </w:tabs>
      <w:spacing w:before="120" w:after="120"/>
      <w:ind w:left="357" w:hanging="357"/>
      <w:outlineLvl w:val="8"/>
    </w:pPr>
    <w:rPr>
      <w:rFonts w:ascii="Times New Roman" w:hAnsi="Times New Roman" w:cs="Times New Roman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eastAsia="Times New Roman" w:hAnsi="Arial" w:cs="Arial"/>
      <w:sz w:val="16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b w:val="0"/>
      <w:i w:val="0"/>
      <w:color w:val="00000A"/>
      <w:sz w:val="36"/>
    </w:rPr>
  </w:style>
  <w:style w:type="character" w:customStyle="1" w:styleId="WW8Num26z0">
    <w:name w:val="WW8Num26z0"/>
  </w:style>
  <w:style w:type="character" w:customStyle="1" w:styleId="WW8Num26z1">
    <w:name w:val="WW8Num26z1"/>
    <w:rPr>
      <w:rFonts w:ascii="Times New Roman" w:hAnsi="Times New Roman" w:cs="Times New Roman"/>
      <w:b/>
      <w:i w:val="0"/>
      <w:sz w:val="36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b/>
      <w:sz w:val="24"/>
      <w:szCs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4z0">
    <w:name w:val="WW8Num34z0"/>
  </w:style>
  <w:style w:type="character" w:customStyle="1" w:styleId="WW8Num35z0">
    <w:name w:val="WW8Num35z0"/>
    <w:rPr>
      <w:rFonts w:ascii="Arial" w:eastAsia="Times New Roman" w:hAnsi="Arial" w:cs="Arial"/>
      <w:sz w:val="16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Times New Roman" w:hAnsi="Arial" w:cs="Aria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Verdana" w:eastAsia="Times New Roman" w:hAnsi="Verdana" w:cs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Arial"/>
      <w:b/>
      <w:i w:val="0"/>
      <w:sz w:val="32"/>
    </w:rPr>
  </w:style>
  <w:style w:type="character" w:customStyle="1" w:styleId="WW8Num42z0">
    <w:name w:val="WW8Num42z0"/>
  </w:style>
  <w:style w:type="character" w:customStyle="1" w:styleId="WW8Num42z1">
    <w:name w:val="WW8Num42z1"/>
    <w:rPr>
      <w:sz w:val="16"/>
      <w:szCs w:val="16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5z0">
    <w:name w:val="WW8Num45z0"/>
    <w:rPr>
      <w:rFonts w:ascii="Calibri" w:eastAsia="Times New Roman" w:hAnsi="Calibri" w:cs="Calibri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WW8NumSt14z0">
    <w:name w:val="WW8NumSt14z0"/>
    <w:rPr>
      <w:rFonts w:ascii="Helvetica" w:hAnsi="Helvetica" w:cs="Helvetica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Nmerodepgina">
    <w:name w:val="page number"/>
    <w:basedOn w:val="Fuentedeprrafopredeter1"/>
  </w:style>
  <w:style w:type="character" w:customStyle="1" w:styleId="EncabezadoCar">
    <w:name w:val="Encabezado Car"/>
    <w:rPr>
      <w:rFonts w:ascii="Arial" w:hAnsi="Arial" w:cs="Arial"/>
      <w:lang w:val="de-DE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de-DE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ListLabel1">
    <w:name w:val="ListLabel 1"/>
    <w:rPr>
      <w:rFonts w:cs="Arial"/>
      <w:b/>
      <w:i w:val="0"/>
      <w:sz w:val="24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Arial"/>
      <w:b w:val="0"/>
      <w:i w:val="0"/>
      <w:color w:val="00000A"/>
      <w:sz w:val="36"/>
    </w:rPr>
  </w:style>
  <w:style w:type="character" w:customStyle="1" w:styleId="ListLabel10">
    <w:name w:val="ListLabel 10"/>
    <w:rPr>
      <w:rFonts w:cs="Times New Roman"/>
      <w:b/>
      <w:i w:val="0"/>
      <w:sz w:val="36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b/>
      <w:sz w:val="24"/>
      <w:szCs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Arial"/>
      <w:sz w:val="18"/>
    </w:rPr>
  </w:style>
  <w:style w:type="character" w:customStyle="1" w:styleId="ListLabel17">
    <w:name w:val="ListLabel 17"/>
    <w:rPr>
      <w:rFonts w:cs="Calibri"/>
      <w:sz w:val="18"/>
    </w:rPr>
  </w:style>
  <w:style w:type="character" w:customStyle="1" w:styleId="ListLabel18">
    <w:name w:val="ListLabel 18"/>
    <w:rPr>
      <w:rFonts w:cs="Helvetica"/>
    </w:rPr>
  </w:style>
  <w:style w:type="paragraph" w:customStyle="1" w:styleId="Heading">
    <w:name w:val="Heading"/>
    <w:basedOn w:val="Normal"/>
    <w:next w:val="Textoindependiente"/>
    <w:pPr>
      <w:jc w:val="center"/>
    </w:pPr>
    <w:rPr>
      <w:rFonts w:ascii="Times New Roman" w:hAnsi="Times New Roman" w:cs="Times New Roman"/>
      <w:sz w:val="52"/>
    </w:rPr>
  </w:style>
  <w:style w:type="paragraph" w:styleId="Textoindependiente">
    <w:name w:val="Body Text"/>
    <w:basedOn w:val="Normal"/>
    <w:pPr>
      <w:spacing w:before="60" w:after="60"/>
      <w:jc w:val="both"/>
    </w:pPr>
    <w:rPr>
      <w:rFonts w:ascii="Times New Roman" w:hAnsi="Times New Roman" w:cs="Times New Roman"/>
      <w:b/>
      <w:sz w:val="24"/>
    </w:rPr>
  </w:style>
  <w:style w:type="paragraph" w:styleId="Lista">
    <w:name w:val="List"/>
    <w:basedOn w:val="Normal"/>
    <w:pPr>
      <w:ind w:left="283" w:hanging="283"/>
    </w:pPr>
    <w:rPr>
      <w:b/>
      <w:sz w:val="24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uzeile2">
    <w:name w:val="Fußzeile 2"/>
    <w:basedOn w:val="Normal"/>
    <w:pPr>
      <w:ind w:left="284" w:hanging="284"/>
      <w:jc w:val="center"/>
    </w:pPr>
    <w:rPr>
      <w:rFonts w:ascii="Futura Lt BT" w:hAnsi="Futura Lt BT" w:cs="Futura Lt BT"/>
      <w:b/>
      <w:sz w:val="16"/>
    </w:rPr>
  </w:style>
  <w:style w:type="paragraph" w:customStyle="1" w:styleId="VQBER2">
    <w:name w:val="ÖVQÜBER2"/>
    <w:basedOn w:val="Ttulo2"/>
    <w:pPr>
      <w:spacing w:after="360"/>
    </w:pPr>
    <w:rPr>
      <w:lang w:val="en-US" w:eastAsia="en-US"/>
    </w:rPr>
  </w:style>
  <w:style w:type="paragraph" w:customStyle="1" w:styleId="VQBER1">
    <w:name w:val="ÖVQÜBER1"/>
    <w:basedOn w:val="Ttulo1"/>
    <w:pPr>
      <w:tabs>
        <w:tab w:val="left" w:pos="567"/>
      </w:tabs>
      <w:ind w:left="567" w:hanging="567"/>
      <w:jc w:val="both"/>
    </w:pPr>
    <w:rPr>
      <w:rFonts w:ascii="Times New Roman" w:hAnsi="Times New Roman" w:cs="Times New Roman"/>
      <w:sz w:val="36"/>
    </w:rPr>
  </w:style>
  <w:style w:type="paragraph" w:styleId="TDC1">
    <w:name w:val="toc 1"/>
    <w:basedOn w:val="Normal"/>
    <w:next w:val="Normal"/>
    <w:pPr>
      <w:ind w:left="720" w:hanging="360"/>
    </w:pPr>
    <w:rPr>
      <w:rFonts w:ascii="Times New Roman" w:hAnsi="Times New Roman" w:cs="Times New Roman"/>
      <w:b/>
      <w:bCs/>
      <w:szCs w:val="32"/>
      <w:lang w:val="de-AT" w:eastAsia="en-US"/>
    </w:rPr>
  </w:style>
  <w:style w:type="paragraph" w:styleId="TDC2">
    <w:name w:val="toc 2"/>
    <w:basedOn w:val="Normal"/>
    <w:next w:val="Normal"/>
    <w:pPr>
      <w:spacing w:before="120"/>
      <w:ind w:left="200"/>
    </w:pPr>
    <w:rPr>
      <w:rFonts w:ascii="Times New Roman" w:hAnsi="Times New Roman" w:cs="Times New Roman"/>
      <w:i/>
      <w:iCs/>
      <w:szCs w:val="24"/>
    </w:rPr>
  </w:style>
  <w:style w:type="paragraph" w:styleId="TDC3">
    <w:name w:val="toc 3"/>
    <w:basedOn w:val="Normal"/>
    <w:next w:val="Normal"/>
    <w:pPr>
      <w:ind w:left="400"/>
    </w:pPr>
    <w:rPr>
      <w:rFonts w:ascii="Times New Roman" w:hAnsi="Times New Roman" w:cs="Times New Roman"/>
      <w:szCs w:val="24"/>
    </w:rPr>
  </w:style>
  <w:style w:type="paragraph" w:customStyle="1" w:styleId="VQBER3">
    <w:name w:val="ÖVQÜBER3"/>
    <w:basedOn w:val="Ttulo3"/>
    <w:pPr>
      <w:spacing w:after="120"/>
    </w:pPr>
    <w:rPr>
      <w:b w:val="0"/>
      <w:i w:val="0"/>
    </w:rPr>
  </w:style>
  <w:style w:type="paragraph" w:customStyle="1" w:styleId="Abbildung">
    <w:name w:val="Abbildung"/>
    <w:basedOn w:val="Normal"/>
    <w:next w:val="Normal"/>
    <w:pPr>
      <w:tabs>
        <w:tab w:val="left" w:pos="851"/>
      </w:tabs>
      <w:spacing w:before="20" w:after="120"/>
      <w:ind w:left="851" w:hanging="851"/>
    </w:pPr>
    <w:rPr>
      <w:rFonts w:ascii="Times New Roman" w:hAnsi="Times New Roman" w:cs="Times New Roman"/>
      <w:b/>
    </w:rPr>
  </w:style>
  <w:style w:type="paragraph" w:customStyle="1" w:styleId="Aufzhlung1Ebene">
    <w:name w:val="Aufzählung 1. Ebene"/>
    <w:basedOn w:val="Normal"/>
    <w:pPr>
      <w:spacing w:before="20" w:after="60"/>
      <w:ind w:left="284" w:hanging="284"/>
    </w:pPr>
    <w:rPr>
      <w:rFonts w:ascii="Times New Roman" w:hAnsi="Times New Roman" w:cs="Times New Roman"/>
      <w:b/>
      <w:sz w:val="24"/>
      <w:lang w:val="de-CH"/>
    </w:rPr>
  </w:style>
  <w:style w:type="paragraph" w:customStyle="1" w:styleId="RahmenfrAbbildung">
    <w:name w:val="Rahmen für Abbildung"/>
    <w:basedOn w:val="Normal"/>
    <w:pPr>
      <w:pBdr>
        <w:top w:val="single" w:sz="4" w:space="4" w:color="000001"/>
        <w:left w:val="single" w:sz="4" w:space="4" w:color="000001"/>
        <w:bottom w:val="single" w:sz="4" w:space="4" w:color="000001"/>
        <w:right w:val="single" w:sz="4" w:space="4" w:color="000001"/>
      </w:pBdr>
      <w:tabs>
        <w:tab w:val="left" w:pos="426"/>
      </w:tabs>
      <w:spacing w:before="120" w:after="20"/>
      <w:ind w:left="142" w:right="139"/>
      <w:jc w:val="center"/>
    </w:pPr>
    <w:rPr>
      <w:b/>
      <w:sz w:val="22"/>
    </w:rPr>
  </w:style>
  <w:style w:type="paragraph" w:customStyle="1" w:styleId="Aufzhlung2Ebene">
    <w:name w:val="Aufzählung 2. Ebene"/>
    <w:basedOn w:val="Normal"/>
    <w:pPr>
      <w:tabs>
        <w:tab w:val="left" w:pos="709"/>
      </w:tabs>
      <w:spacing w:after="20"/>
      <w:ind w:left="709" w:hanging="425"/>
      <w:jc w:val="both"/>
    </w:pPr>
    <w:rPr>
      <w:rFonts w:ascii="Times New Roman" w:hAnsi="Times New Roman" w:cs="Times New Roman"/>
      <w:b/>
      <w:sz w:val="24"/>
    </w:rPr>
  </w:style>
  <w:style w:type="paragraph" w:customStyle="1" w:styleId="NummerierungFlietext">
    <w:name w:val="Nummerierung Fließtext"/>
    <w:basedOn w:val="Normal"/>
    <w:pPr>
      <w:jc w:val="both"/>
    </w:pPr>
    <w:rPr>
      <w:b/>
      <w:sz w:val="22"/>
      <w:lang w:val="de-CH"/>
    </w:rPr>
  </w:style>
  <w:style w:type="paragraph" w:customStyle="1" w:styleId="Tabellentext2">
    <w:name w:val="Tabellentext2"/>
    <w:basedOn w:val="Normal"/>
    <w:pPr>
      <w:spacing w:before="40" w:after="40"/>
      <w:ind w:left="284" w:hanging="284"/>
    </w:pPr>
    <w:rPr>
      <w:rFonts w:ascii="Times New Roman" w:hAnsi="Times New Roman" w:cs="Times New Roman"/>
      <w:b/>
      <w:sz w:val="22"/>
    </w:rPr>
  </w:style>
  <w:style w:type="paragraph" w:customStyle="1" w:styleId="Descripcin1">
    <w:name w:val="Descripción1"/>
    <w:basedOn w:val="Normal"/>
    <w:next w:val="Normal"/>
    <w:pPr>
      <w:spacing w:before="240" w:after="60"/>
    </w:pPr>
    <w:rPr>
      <w:rFonts w:ascii="Times New Roman" w:hAnsi="Times New Roman" w:cs="Times New Roman"/>
      <w:sz w:val="24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 w:cs="Times New Roman"/>
      <w:sz w:val="48"/>
    </w:rPr>
  </w:style>
  <w:style w:type="paragraph" w:customStyle="1" w:styleId="Titelzeile">
    <w:name w:val="Titelzeile"/>
    <w:basedOn w:val="Normal"/>
    <w:pPr>
      <w:spacing w:after="360"/>
      <w:jc w:val="both"/>
    </w:pPr>
    <w:rPr>
      <w:rFonts w:ascii="Times New Roman" w:hAnsi="Times New Roman" w:cs="Times New Roman"/>
      <w:sz w:val="32"/>
    </w:rPr>
  </w:style>
  <w:style w:type="paragraph" w:customStyle="1" w:styleId="Tabellentext">
    <w:name w:val="Tabellentext"/>
    <w:basedOn w:val="Normal"/>
    <w:pPr>
      <w:keepNext/>
      <w:spacing w:before="40" w:after="40"/>
    </w:pPr>
    <w:rPr>
      <w:rFonts w:ascii="Times New Roman" w:hAnsi="Times New Roman" w:cs="Times New Roman"/>
      <w:b/>
      <w:sz w:val="22"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  <w:b/>
      <w:sz w:val="24"/>
    </w:rPr>
  </w:style>
  <w:style w:type="paragraph" w:customStyle="1" w:styleId="Zitat">
    <w:name w:val="Zitat"/>
    <w:basedOn w:val="Textoindependiente"/>
    <w:rPr>
      <w:i/>
    </w:rPr>
  </w:style>
  <w:style w:type="paragraph" w:customStyle="1" w:styleId="Nummerierung">
    <w:name w:val="Nummerierung"/>
    <w:basedOn w:val="Textoindependiente"/>
    <w:pPr>
      <w:spacing w:before="0"/>
    </w:pPr>
  </w:style>
  <w:style w:type="paragraph" w:customStyle="1" w:styleId="Tabellentext-ta">
    <w:name w:val="Tabellentext-ta"/>
    <w:basedOn w:val="Tabellentext"/>
    <w:pPr>
      <w:ind w:left="638" w:hanging="638"/>
    </w:pPr>
    <w:rPr>
      <w:sz w:val="24"/>
    </w:rPr>
  </w:style>
  <w:style w:type="paragraph" w:styleId="TDC4">
    <w:name w:val="toc 4"/>
    <w:basedOn w:val="Normal"/>
    <w:next w:val="Normal"/>
    <w:pPr>
      <w:ind w:left="600"/>
    </w:pPr>
    <w:rPr>
      <w:rFonts w:ascii="Times New Roman" w:hAnsi="Times New Roman" w:cs="Times New Roman"/>
      <w:szCs w:val="24"/>
    </w:rPr>
  </w:style>
  <w:style w:type="paragraph" w:styleId="TDC5">
    <w:name w:val="toc 5"/>
    <w:basedOn w:val="Normal"/>
    <w:next w:val="Normal"/>
    <w:pPr>
      <w:ind w:left="800"/>
    </w:pPr>
    <w:rPr>
      <w:rFonts w:ascii="Times New Roman" w:hAnsi="Times New Roman" w:cs="Times New Roman"/>
      <w:szCs w:val="24"/>
    </w:rPr>
  </w:style>
  <w:style w:type="paragraph" w:styleId="TDC6">
    <w:name w:val="toc 6"/>
    <w:basedOn w:val="Normal"/>
    <w:next w:val="Normal"/>
    <w:pPr>
      <w:ind w:left="1000"/>
    </w:pPr>
    <w:rPr>
      <w:rFonts w:ascii="Times New Roman" w:hAnsi="Times New Roman" w:cs="Times New Roman"/>
      <w:szCs w:val="24"/>
    </w:rPr>
  </w:style>
  <w:style w:type="paragraph" w:styleId="TDC7">
    <w:name w:val="toc 7"/>
    <w:basedOn w:val="Normal"/>
    <w:next w:val="Normal"/>
    <w:pPr>
      <w:ind w:left="1200"/>
    </w:pPr>
    <w:rPr>
      <w:rFonts w:ascii="Times New Roman" w:hAnsi="Times New Roman" w:cs="Times New Roman"/>
      <w:szCs w:val="24"/>
    </w:rPr>
  </w:style>
  <w:style w:type="paragraph" w:styleId="TDC8">
    <w:name w:val="toc 8"/>
    <w:basedOn w:val="Normal"/>
    <w:next w:val="Normal"/>
    <w:pPr>
      <w:ind w:left="1400"/>
    </w:pPr>
    <w:rPr>
      <w:rFonts w:ascii="Times New Roman" w:hAnsi="Times New Roman" w:cs="Times New Roman"/>
      <w:szCs w:val="24"/>
    </w:rPr>
  </w:style>
  <w:style w:type="paragraph" w:styleId="TDC9">
    <w:name w:val="toc 9"/>
    <w:basedOn w:val="Normal"/>
    <w:next w:val="Normal"/>
    <w:pPr>
      <w:ind w:left="1600"/>
    </w:pPr>
    <w:rPr>
      <w:rFonts w:ascii="Times New Roman" w:hAnsi="Times New Roman" w:cs="Times New Roman"/>
      <w:szCs w:val="24"/>
    </w:rPr>
  </w:style>
  <w:style w:type="paragraph" w:customStyle="1" w:styleId="Textoindependiente21">
    <w:name w:val="Texto independiente 21"/>
    <w:basedOn w:val="Normal"/>
    <w:pPr>
      <w:jc w:val="center"/>
    </w:pPr>
    <w:rPr>
      <w:rFonts w:ascii="Times New Roman" w:hAnsi="Times New Roman" w:cs="Times New Roman"/>
      <w:b/>
      <w:sz w:val="24"/>
    </w:rPr>
  </w:style>
  <w:style w:type="paragraph" w:customStyle="1" w:styleId="Textoindependiente31">
    <w:name w:val="Texto independiente 31"/>
    <w:basedOn w:val="Normal"/>
    <w:pPr>
      <w:jc w:val="center"/>
    </w:pPr>
    <w:rPr>
      <w:rFonts w:ascii="Times New Roman" w:hAnsi="Times New Roman" w:cs="Times New Roman"/>
      <w:b/>
    </w:rPr>
  </w:style>
  <w:style w:type="paragraph" w:styleId="Sangradetextonormal">
    <w:name w:val="Body Text Indent"/>
    <w:basedOn w:val="Normal"/>
    <w:pPr>
      <w:tabs>
        <w:tab w:val="left" w:pos="213"/>
        <w:tab w:val="left" w:pos="435"/>
      </w:tabs>
      <w:ind w:left="213" w:hanging="213"/>
    </w:pPr>
    <w:rPr>
      <w:rFonts w:ascii="Times New Roman" w:hAnsi="Times New Roman" w:cs="Times New Roman"/>
      <w:b/>
      <w:sz w:val="16"/>
    </w:rPr>
  </w:style>
  <w:style w:type="paragraph" w:customStyle="1" w:styleId="VQFETT">
    <w:name w:val="ÖVQFETT"/>
    <w:basedOn w:val="Normal"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pacing w:before="120" w:after="120"/>
    </w:pPr>
    <w:rPr>
      <w:rFonts w:ascii="Times New Roman" w:hAnsi="Times New Roman" w:cs="Times New Roman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osinformato1">
    <w:name w:val="Texto sin formato1"/>
    <w:basedOn w:val="Normal"/>
    <w:rPr>
      <w:rFonts w:ascii="Courier New" w:hAnsi="Courier New" w:cs="Courier New"/>
      <w:b/>
    </w:rPr>
  </w:style>
  <w:style w:type="paragraph" w:customStyle="1" w:styleId="Sangra2detindependiente1">
    <w:name w:val="Sangría 2 de t. independiente1"/>
    <w:basedOn w:val="Normal"/>
    <w:pPr>
      <w:ind w:left="360"/>
    </w:pPr>
    <w:rPr>
      <w:rFonts w:ascii="Times New Roman" w:hAnsi="Times New Roman" w:cs="Times New Roman"/>
      <w:b/>
      <w:sz w:val="28"/>
    </w:rPr>
  </w:style>
  <w:style w:type="paragraph" w:customStyle="1" w:styleId="Sangra3detindependiente1">
    <w:name w:val="Sangría 3 de t. independiente1"/>
    <w:basedOn w:val="Normal"/>
    <w:pPr>
      <w:ind w:left="356"/>
    </w:pPr>
    <w:rPr>
      <w:rFonts w:ascii="Times New Roman" w:hAnsi="Times New Roman" w:cs="Times New Roman"/>
      <w:b/>
      <w:sz w:val="24"/>
    </w:rPr>
  </w:style>
  <w:style w:type="paragraph" w:customStyle="1" w:styleId="TextkrperAufzhlung">
    <w:name w:val="Textkörper Aufzählung"/>
    <w:basedOn w:val="Normal"/>
    <w:rPr>
      <w:b/>
      <w:sz w:val="24"/>
    </w:rPr>
  </w:style>
  <w:style w:type="paragraph" w:customStyle="1" w:styleId="ISOTabellenAufzhlung">
    <w:name w:val="ISO Tabellen Aufzählung"/>
    <w:basedOn w:val="Normal"/>
    <w:pPr>
      <w:tabs>
        <w:tab w:val="left" w:pos="780"/>
      </w:tabs>
      <w:ind w:left="780"/>
    </w:pPr>
    <w:rPr>
      <w:rFonts w:ascii="Times New Roman" w:hAnsi="Times New Roman" w:cs="Times New Roman"/>
      <w:b/>
      <w:sz w:val="22"/>
      <w:lang w:val="de-AT"/>
    </w:rPr>
  </w:style>
  <w:style w:type="paragraph" w:customStyle="1" w:styleId="Tabladeilustraciones1">
    <w:name w:val="Tabla de ilustraciones1"/>
    <w:basedOn w:val="Normal"/>
    <w:next w:val="Normal"/>
    <w:pPr>
      <w:tabs>
        <w:tab w:val="left" w:pos="960"/>
        <w:tab w:val="right" w:leader="dot" w:pos="9060"/>
      </w:tabs>
      <w:ind w:left="480" w:hanging="480"/>
    </w:pPr>
    <w:rPr>
      <w:b/>
      <w:lang w:val="en-US" w:eastAsia="en-US"/>
    </w:rPr>
  </w:style>
  <w:style w:type="paragraph" w:customStyle="1" w:styleId="Saludo1">
    <w:name w:val="Saludo1"/>
    <w:basedOn w:val="Normal"/>
    <w:next w:val="Normal"/>
    <w:rPr>
      <w:b/>
      <w:sz w:val="24"/>
    </w:rPr>
  </w:style>
  <w:style w:type="paragraph" w:customStyle="1" w:styleId="Listaconvietas1">
    <w:name w:val="Lista con viñetas1"/>
    <w:basedOn w:val="Normal"/>
    <w:rPr>
      <w:b/>
      <w:sz w:val="24"/>
    </w:rPr>
  </w:style>
  <w:style w:type="paragraph" w:customStyle="1" w:styleId="Listaconvietas21">
    <w:name w:val="Lista con viñetas 21"/>
    <w:basedOn w:val="Normal"/>
    <w:rPr>
      <w:b/>
      <w:sz w:val="24"/>
    </w:rPr>
  </w:style>
  <w:style w:type="paragraph" w:customStyle="1" w:styleId="Listaconvietas31">
    <w:name w:val="Lista con viñetas 31"/>
    <w:basedOn w:val="Normal"/>
    <w:rPr>
      <w:b/>
      <w:sz w:val="24"/>
    </w:rPr>
  </w:style>
  <w:style w:type="paragraph" w:customStyle="1" w:styleId="Listaconvietas41">
    <w:name w:val="Lista con viñetas 41"/>
    <w:basedOn w:val="Normal"/>
    <w:rPr>
      <w:b/>
      <w:sz w:val="24"/>
    </w:rPr>
  </w:style>
  <w:style w:type="paragraph" w:customStyle="1" w:styleId="Listaconvietas51">
    <w:name w:val="Lista con viñetas 51"/>
    <w:basedOn w:val="Normal"/>
    <w:rPr>
      <w:b/>
      <w:sz w:val="24"/>
    </w:rPr>
  </w:style>
  <w:style w:type="paragraph" w:customStyle="1" w:styleId="Textodebloque1">
    <w:name w:val="Texto de bloque1"/>
    <w:basedOn w:val="Normal"/>
    <w:pPr>
      <w:spacing w:after="120"/>
      <w:ind w:left="1440" w:right="1440"/>
    </w:pPr>
    <w:rPr>
      <w:b/>
      <w:sz w:val="24"/>
    </w:rPr>
  </w:style>
  <w:style w:type="paragraph" w:customStyle="1" w:styleId="Fecha1">
    <w:name w:val="Fecha1"/>
    <w:basedOn w:val="Normal"/>
    <w:next w:val="Normal"/>
    <w:rPr>
      <w:b/>
      <w:sz w:val="24"/>
    </w:rPr>
  </w:style>
  <w:style w:type="paragraph" w:styleId="Firmadecorreo">
    <w:name w:val="E-mail Signature"/>
    <w:basedOn w:val="Normal"/>
    <w:rPr>
      <w:b/>
      <w:sz w:val="24"/>
    </w:rPr>
  </w:style>
  <w:style w:type="paragraph" w:styleId="Textonotaalfinal">
    <w:name w:val="endnote text"/>
    <w:basedOn w:val="Normal"/>
    <w:rPr>
      <w:b/>
    </w:rPr>
  </w:style>
  <w:style w:type="paragraph" w:customStyle="1" w:styleId="Encabezadodenota1">
    <w:name w:val="Encabezado de nota1"/>
    <w:basedOn w:val="Normal"/>
    <w:next w:val="Normal"/>
    <w:rPr>
      <w:b/>
      <w:sz w:val="24"/>
    </w:rPr>
  </w:style>
  <w:style w:type="paragraph" w:styleId="Textonotapie">
    <w:name w:val="footnote text"/>
    <w:basedOn w:val="Normal"/>
    <w:rPr>
      <w:b/>
    </w:rPr>
  </w:style>
  <w:style w:type="paragraph" w:customStyle="1" w:styleId="Cierre1">
    <w:name w:val="Cierre1"/>
    <w:basedOn w:val="Normal"/>
    <w:pPr>
      <w:ind w:left="4252"/>
    </w:pPr>
    <w:rPr>
      <w:b/>
      <w:sz w:val="24"/>
    </w:rPr>
  </w:style>
  <w:style w:type="paragraph" w:styleId="DireccinHTML">
    <w:name w:val="HTML Address"/>
    <w:basedOn w:val="Normal"/>
    <w:rPr>
      <w:b/>
      <w:i/>
      <w:iCs/>
      <w:sz w:val="24"/>
    </w:rPr>
  </w:style>
  <w:style w:type="paragraph" w:styleId="HTMLconformatoprevio">
    <w:name w:val="HTML Preformatted"/>
    <w:basedOn w:val="Normal"/>
    <w:rPr>
      <w:rFonts w:ascii="Courier New" w:hAnsi="Courier New" w:cs="Courier New"/>
      <w:b/>
    </w:rPr>
  </w:style>
  <w:style w:type="paragraph" w:styleId="ndice1">
    <w:name w:val="index 1"/>
    <w:basedOn w:val="Normal"/>
    <w:next w:val="Normal"/>
    <w:pPr>
      <w:ind w:left="240" w:hanging="240"/>
    </w:pPr>
    <w:rPr>
      <w:b/>
      <w:sz w:val="24"/>
    </w:rPr>
  </w:style>
  <w:style w:type="paragraph" w:styleId="ndice2">
    <w:name w:val="index 2"/>
    <w:basedOn w:val="Normal"/>
    <w:next w:val="Normal"/>
    <w:pPr>
      <w:ind w:left="480" w:hanging="240"/>
    </w:pPr>
    <w:rPr>
      <w:b/>
      <w:sz w:val="24"/>
    </w:rPr>
  </w:style>
  <w:style w:type="paragraph" w:styleId="ndice3">
    <w:name w:val="index 3"/>
    <w:basedOn w:val="Normal"/>
    <w:next w:val="Normal"/>
    <w:pPr>
      <w:ind w:left="720" w:hanging="240"/>
    </w:pPr>
    <w:rPr>
      <w:b/>
      <w:sz w:val="24"/>
    </w:rPr>
  </w:style>
  <w:style w:type="paragraph" w:customStyle="1" w:styleId="ndice41">
    <w:name w:val="Índice 41"/>
    <w:basedOn w:val="Normal"/>
    <w:next w:val="Normal"/>
    <w:pPr>
      <w:ind w:left="960" w:hanging="240"/>
    </w:pPr>
    <w:rPr>
      <w:b/>
      <w:sz w:val="24"/>
    </w:rPr>
  </w:style>
  <w:style w:type="paragraph" w:customStyle="1" w:styleId="ndice51">
    <w:name w:val="Índice 51"/>
    <w:basedOn w:val="Normal"/>
    <w:next w:val="Normal"/>
    <w:pPr>
      <w:ind w:left="1200" w:hanging="240"/>
    </w:pPr>
    <w:rPr>
      <w:b/>
      <w:sz w:val="24"/>
    </w:rPr>
  </w:style>
  <w:style w:type="paragraph" w:customStyle="1" w:styleId="ndice61">
    <w:name w:val="Índice 61"/>
    <w:basedOn w:val="Normal"/>
    <w:next w:val="Normal"/>
    <w:pPr>
      <w:ind w:left="1440" w:hanging="240"/>
    </w:pPr>
    <w:rPr>
      <w:b/>
      <w:sz w:val="24"/>
    </w:rPr>
  </w:style>
  <w:style w:type="paragraph" w:customStyle="1" w:styleId="ndice71">
    <w:name w:val="Índice 71"/>
    <w:basedOn w:val="Normal"/>
    <w:next w:val="Normal"/>
    <w:pPr>
      <w:ind w:left="1680" w:hanging="240"/>
    </w:pPr>
    <w:rPr>
      <w:b/>
      <w:sz w:val="24"/>
    </w:rPr>
  </w:style>
  <w:style w:type="paragraph" w:customStyle="1" w:styleId="ndice81">
    <w:name w:val="Índice 81"/>
    <w:basedOn w:val="Normal"/>
    <w:next w:val="Normal"/>
    <w:pPr>
      <w:ind w:left="1920" w:hanging="240"/>
    </w:pPr>
    <w:rPr>
      <w:b/>
      <w:sz w:val="24"/>
    </w:rPr>
  </w:style>
  <w:style w:type="paragraph" w:customStyle="1" w:styleId="ndice91">
    <w:name w:val="Índice 91"/>
    <w:basedOn w:val="Normal"/>
    <w:next w:val="Normal"/>
    <w:pPr>
      <w:ind w:left="2160" w:hanging="240"/>
    </w:pPr>
    <w:rPr>
      <w:b/>
      <w:sz w:val="24"/>
    </w:rPr>
  </w:style>
  <w:style w:type="paragraph" w:styleId="Ttulodendice">
    <w:name w:val="index heading"/>
    <w:basedOn w:val="Normal"/>
    <w:rPr>
      <w:bCs/>
      <w:sz w:val="24"/>
    </w:rPr>
  </w:style>
  <w:style w:type="paragraph" w:customStyle="1" w:styleId="Textocomentario1">
    <w:name w:val="Texto comentario1"/>
    <w:basedOn w:val="Normal"/>
    <w:rPr>
      <w:b/>
    </w:rPr>
  </w:style>
  <w:style w:type="paragraph" w:customStyle="1" w:styleId="Lista21">
    <w:name w:val="Lista 21"/>
    <w:basedOn w:val="Normal"/>
    <w:pPr>
      <w:ind w:left="566" w:hanging="283"/>
    </w:pPr>
    <w:rPr>
      <w:b/>
      <w:sz w:val="24"/>
    </w:rPr>
  </w:style>
  <w:style w:type="paragraph" w:customStyle="1" w:styleId="Lista31">
    <w:name w:val="Lista 31"/>
    <w:basedOn w:val="Normal"/>
    <w:pPr>
      <w:ind w:left="849" w:hanging="283"/>
    </w:pPr>
    <w:rPr>
      <w:b/>
      <w:sz w:val="24"/>
    </w:rPr>
  </w:style>
  <w:style w:type="paragraph" w:customStyle="1" w:styleId="Lista41">
    <w:name w:val="Lista 41"/>
    <w:basedOn w:val="Normal"/>
    <w:pPr>
      <w:ind w:left="1132" w:hanging="283"/>
    </w:pPr>
    <w:rPr>
      <w:b/>
      <w:sz w:val="24"/>
    </w:rPr>
  </w:style>
  <w:style w:type="paragraph" w:customStyle="1" w:styleId="Lista51">
    <w:name w:val="Lista 51"/>
    <w:basedOn w:val="Normal"/>
    <w:pPr>
      <w:ind w:left="1415" w:hanging="283"/>
    </w:pPr>
    <w:rPr>
      <w:b/>
      <w:sz w:val="24"/>
    </w:rPr>
  </w:style>
  <w:style w:type="paragraph" w:customStyle="1" w:styleId="Continuarlista1">
    <w:name w:val="Continuar lista1"/>
    <w:basedOn w:val="Normal"/>
    <w:pPr>
      <w:spacing w:after="120"/>
      <w:ind w:left="283"/>
    </w:pPr>
    <w:rPr>
      <w:b/>
      <w:sz w:val="24"/>
    </w:rPr>
  </w:style>
  <w:style w:type="paragraph" w:customStyle="1" w:styleId="Continuarlista21">
    <w:name w:val="Continuar lista 21"/>
    <w:basedOn w:val="Normal"/>
    <w:pPr>
      <w:spacing w:after="120"/>
      <w:ind w:left="566"/>
    </w:pPr>
    <w:rPr>
      <w:b/>
      <w:sz w:val="24"/>
    </w:rPr>
  </w:style>
  <w:style w:type="paragraph" w:customStyle="1" w:styleId="Continuarlista31">
    <w:name w:val="Continuar lista 31"/>
    <w:basedOn w:val="Normal"/>
    <w:pPr>
      <w:spacing w:after="120"/>
      <w:ind w:left="849"/>
    </w:pPr>
    <w:rPr>
      <w:b/>
      <w:sz w:val="24"/>
    </w:rPr>
  </w:style>
  <w:style w:type="paragraph" w:customStyle="1" w:styleId="Continuarlista41">
    <w:name w:val="Continuar lista 41"/>
    <w:basedOn w:val="Normal"/>
    <w:pPr>
      <w:spacing w:after="120"/>
      <w:ind w:left="1132"/>
    </w:pPr>
    <w:rPr>
      <w:b/>
      <w:sz w:val="24"/>
    </w:rPr>
  </w:style>
  <w:style w:type="paragraph" w:customStyle="1" w:styleId="Continuarlista51">
    <w:name w:val="Continuar lista 51"/>
    <w:basedOn w:val="Normal"/>
    <w:pPr>
      <w:spacing w:after="120"/>
      <w:ind w:left="1415"/>
    </w:pPr>
    <w:rPr>
      <w:b/>
      <w:sz w:val="24"/>
    </w:rPr>
  </w:style>
  <w:style w:type="paragraph" w:customStyle="1" w:styleId="Listaconnmeros1">
    <w:name w:val="Lista con números1"/>
    <w:basedOn w:val="Normal"/>
    <w:rPr>
      <w:b/>
      <w:sz w:val="24"/>
    </w:rPr>
  </w:style>
  <w:style w:type="paragraph" w:customStyle="1" w:styleId="Listaconnmeros21">
    <w:name w:val="Lista con números 21"/>
    <w:basedOn w:val="Normal"/>
    <w:rPr>
      <w:b/>
      <w:sz w:val="24"/>
    </w:rPr>
  </w:style>
  <w:style w:type="paragraph" w:customStyle="1" w:styleId="Listaconnmeros31">
    <w:name w:val="Lista con números 31"/>
    <w:basedOn w:val="Normal"/>
    <w:rPr>
      <w:b/>
      <w:sz w:val="24"/>
    </w:rPr>
  </w:style>
  <w:style w:type="paragraph" w:customStyle="1" w:styleId="Listaconnmeros41">
    <w:name w:val="Lista con números 41"/>
    <w:basedOn w:val="Normal"/>
    <w:rPr>
      <w:b/>
      <w:sz w:val="24"/>
    </w:rPr>
  </w:style>
  <w:style w:type="paragraph" w:customStyle="1" w:styleId="Listaconnmeros51">
    <w:name w:val="Lista con números 51"/>
    <w:basedOn w:val="Normal"/>
    <w:rPr>
      <w:b/>
      <w:sz w:val="24"/>
    </w:rPr>
  </w:style>
  <w:style w:type="paragraph" w:customStyle="1" w:styleId="Encabezadodemensaje1">
    <w:name w:val="Encabezado de mensaje1"/>
    <w:basedOn w:val="Normal"/>
    <w:pPr>
      <w:pBdr>
        <w:top w:val="single" w:sz="6" w:space="1" w:color="000001"/>
        <w:left w:val="single" w:sz="6" w:space="1" w:color="000001"/>
        <w:bottom w:val="single" w:sz="6" w:space="1" w:color="000001"/>
        <w:right w:val="single" w:sz="6" w:space="1" w:color="000001"/>
      </w:pBdr>
      <w:shd w:val="clear" w:color="auto" w:fill="CCCCCC"/>
      <w:ind w:left="1134" w:hanging="1134"/>
    </w:pPr>
    <w:rPr>
      <w:b/>
      <w:sz w:val="24"/>
      <w:szCs w:val="24"/>
    </w:rPr>
  </w:style>
  <w:style w:type="paragraph" w:customStyle="1" w:styleId="Textoconsangra1">
    <w:name w:val="Texto con sangría1"/>
    <w:basedOn w:val="Normal"/>
    <w:next w:val="Normal"/>
    <w:pPr>
      <w:ind w:left="240" w:hanging="240"/>
    </w:pPr>
    <w:rPr>
      <w:b/>
      <w:sz w:val="24"/>
    </w:rPr>
  </w:style>
  <w:style w:type="paragraph" w:customStyle="1" w:styleId="Encabezadodelista1">
    <w:name w:val="Encabezado de lista1"/>
    <w:basedOn w:val="Normal"/>
    <w:next w:val="Normal"/>
    <w:pPr>
      <w:spacing w:before="120"/>
    </w:pPr>
    <w:rPr>
      <w:bCs/>
      <w:sz w:val="24"/>
      <w:szCs w:val="24"/>
    </w:rPr>
  </w:style>
  <w:style w:type="paragraph" w:styleId="NormalWeb">
    <w:name w:val="Normal (Web)"/>
    <w:basedOn w:val="Normal"/>
    <w:uiPriority w:val="99"/>
    <w:rPr>
      <w:rFonts w:ascii="Times New Roman" w:hAnsi="Times New Roman" w:cs="Times New Roman"/>
      <w:b/>
      <w:sz w:val="24"/>
      <w:szCs w:val="24"/>
    </w:rPr>
  </w:style>
  <w:style w:type="paragraph" w:customStyle="1" w:styleId="Sangranormal1">
    <w:name w:val="Sangría normal1"/>
    <w:basedOn w:val="Normal"/>
    <w:pPr>
      <w:ind w:left="708"/>
    </w:pPr>
    <w:rPr>
      <w:b/>
      <w:sz w:val="24"/>
    </w:rPr>
  </w:style>
  <w:style w:type="paragraph" w:customStyle="1" w:styleId="Textoindependienteprimerasangra1">
    <w:name w:val="Texto independiente primera sangría1"/>
    <w:basedOn w:val="Textoindependiente"/>
    <w:pPr>
      <w:spacing w:before="0" w:after="120"/>
      <w:ind w:firstLine="210"/>
      <w:jc w:val="left"/>
    </w:pPr>
    <w:rPr>
      <w:rFonts w:ascii="Arial" w:hAnsi="Arial" w:cs="Arial"/>
    </w:rPr>
  </w:style>
  <w:style w:type="paragraph" w:customStyle="1" w:styleId="Textoindependienteprimerasangra21">
    <w:name w:val="Texto independiente primera sangría 21"/>
    <w:basedOn w:val="Sangradetextonormal"/>
    <w:pPr>
      <w:spacing w:after="120"/>
      <w:ind w:left="283" w:firstLine="210"/>
    </w:pPr>
    <w:rPr>
      <w:rFonts w:ascii="Arial" w:hAnsi="Arial" w:cs="Arial"/>
      <w:sz w:val="24"/>
    </w:rPr>
  </w:style>
  <w:style w:type="paragraph" w:styleId="Remitedesobre">
    <w:name w:val="envelope return"/>
    <w:basedOn w:val="Normal"/>
    <w:rPr>
      <w:b/>
    </w:rPr>
  </w:style>
  <w:style w:type="paragraph" w:styleId="Direccinsobre">
    <w:name w:val="envelope address"/>
    <w:basedOn w:val="Normal"/>
    <w:pPr>
      <w:ind w:left="1"/>
    </w:pPr>
    <w:rPr>
      <w:b/>
      <w:sz w:val="24"/>
      <w:szCs w:val="24"/>
    </w:rPr>
  </w:style>
  <w:style w:type="paragraph" w:styleId="Firma">
    <w:name w:val="Signature"/>
    <w:basedOn w:val="Normal"/>
    <w:pPr>
      <w:ind w:left="4252"/>
    </w:pPr>
    <w:rPr>
      <w:b/>
      <w:sz w:val="24"/>
    </w:rPr>
  </w:style>
  <w:style w:type="paragraph" w:customStyle="1" w:styleId="Textomacro1">
    <w:name w:val="Texto macro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color w:val="00000A"/>
      <w:kern w:val="1"/>
      <w:lang w:val="de-DE" w:eastAsia="zh-CN"/>
    </w:rPr>
  </w:style>
  <w:style w:type="paragraph" w:customStyle="1" w:styleId="VERDANA">
    <w:name w:val="VERDANA"/>
    <w:basedOn w:val="Normal"/>
    <w:rPr>
      <w:rFonts w:ascii="Verdana" w:hAnsi="Verdana"/>
      <w:b/>
      <w:bCs/>
      <w:sz w:val="18"/>
      <w:lang w:val="de-AT"/>
    </w:rPr>
  </w:style>
  <w:style w:type="paragraph" w:customStyle="1" w:styleId="verdana9">
    <w:name w:val="verdana9"/>
    <w:basedOn w:val="Encabezado"/>
    <w:pPr>
      <w:spacing w:before="60" w:after="60"/>
    </w:pPr>
    <w:rPr>
      <w:rFonts w:ascii="Verdana" w:hAnsi="Verdana" w:cs="Verdana"/>
      <w:sz w:val="18"/>
      <w:lang w:val="en-GB"/>
    </w:rPr>
  </w:style>
  <w:style w:type="paragraph" w:customStyle="1" w:styleId="verdana-bullet">
    <w:name w:val="verdana-bullet"/>
    <w:basedOn w:val="Normal"/>
    <w:pPr>
      <w:spacing w:before="40" w:after="40"/>
    </w:pPr>
    <w:rPr>
      <w:rFonts w:ascii="Verdana" w:hAnsi="Verdana" w:cs="Verdana"/>
      <w:sz w:val="18"/>
      <w:lang w:val="en-GB"/>
    </w:rPr>
  </w:style>
  <w:style w:type="paragraph" w:customStyle="1" w:styleId="verdana-bold">
    <w:name w:val="verdana-bold"/>
    <w:basedOn w:val="Normal"/>
    <w:rPr>
      <w:rFonts w:ascii="Verdana" w:hAnsi="Verdana"/>
      <w:b/>
      <w:bCs/>
      <w:sz w:val="18"/>
      <w:lang w:val="en-GB"/>
    </w:rPr>
  </w:style>
  <w:style w:type="paragraph" w:customStyle="1" w:styleId="verdana5">
    <w:name w:val="verdana5"/>
    <w:basedOn w:val="Normal"/>
    <w:rPr>
      <w:rFonts w:ascii="Verdana" w:hAnsi="Verdana"/>
      <w:sz w:val="11"/>
      <w:lang w:val="en-GB"/>
    </w:r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8469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69C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69C3"/>
    <w:rPr>
      <w:rFonts w:ascii="Arial" w:hAnsi="Arial" w:cs="Arial"/>
      <w:color w:val="00000A"/>
      <w:kern w:val="1"/>
      <w:lang w:val="de-DE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69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69C3"/>
    <w:rPr>
      <w:rFonts w:ascii="Arial" w:hAnsi="Arial" w:cs="Arial"/>
      <w:b/>
      <w:bCs/>
      <w:color w:val="00000A"/>
      <w:kern w:val="1"/>
      <w:lang w:val="de-DE" w:eastAsia="zh-CN"/>
    </w:rPr>
  </w:style>
  <w:style w:type="table" w:styleId="Tablaconcuadrcula">
    <w:name w:val="Table Grid"/>
    <w:basedOn w:val="Tablanormal"/>
    <w:uiPriority w:val="39"/>
    <w:unhideWhenUsed/>
    <w:rsid w:val="00A45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fb0saok2q">
    <w:name w:val="markfb0saok2q"/>
    <w:basedOn w:val="Fuentedeprrafopredeter"/>
    <w:rsid w:val="00110984"/>
  </w:style>
  <w:style w:type="paragraph" w:styleId="Prrafodelista">
    <w:name w:val="List Paragraph"/>
    <w:basedOn w:val="Normal"/>
    <w:uiPriority w:val="34"/>
    <w:qFormat/>
    <w:rsid w:val="006A3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D8210CF9919144A79BDFDDA6FFB3C2" ma:contentTypeVersion="55" ma:contentTypeDescription="Crear nuevo documento." ma:contentTypeScope="" ma:versionID="72b18ec23c42598d62f93731059cc7d5">
  <xsd:schema xmlns:xsd="http://www.w3.org/2001/XMLSchema" xmlns:xs="http://www.w3.org/2001/XMLSchema" xmlns:p="http://schemas.microsoft.com/office/2006/metadata/properties" xmlns:ns2="17ed0028-4cae-429d-8645-39b468b3a9a6" targetNamespace="http://schemas.microsoft.com/office/2006/metadata/properties" ma:root="true" ma:fieldsID="9155f9dcad2237115ec9d651405c7d58" ns2:_="">
    <xsd:import namespace="17ed0028-4cae-429d-8645-39b468b3a9a6"/>
    <xsd:element name="properties">
      <xsd:complexType>
        <xsd:sequence>
          <xsd:element name="documentManagement">
            <xsd:complexType>
              <xsd:all>
                <xsd:element ref="ns2:Codigo" minOccurs="0"/>
                <xsd:element ref="ns2:TipoDocumento" minOccurs="0"/>
                <xsd:element ref="ns2:Responsable_x0020_de_x0020_elaboraci_x00f3_n" minOccurs="0"/>
                <xsd:element ref="ns2:Revisores" minOccurs="0"/>
                <xsd:element ref="ns2:Validadores" minOccurs="0"/>
                <xsd:element ref="ns2:Debe_x0020_confirmar_x0020_lectura" minOccurs="0"/>
                <xsd:element ref="ns2:Lectores" minOccurs="0"/>
                <xsd:element ref="ns2:RevisoresReales" minOccurs="0"/>
                <xsd:element ref="ns2:ValidadoresReales" minOccurs="0"/>
                <xsd:element ref="ns2:FechaAprobacion" minOccurs="0"/>
                <xsd:element ref="ns2:VersionAprobada" minOccurs="0"/>
                <xsd:element ref="ns2:EstadoWF" minOccurs="0"/>
                <xsd:element ref="ns2:Elaboradores" minOccurs="0"/>
                <xsd:element ref="ns2:salida" minOccurs="0"/>
                <xsd:element ref="ns2:AnosVencimiento" minOccurs="0"/>
                <xsd:element ref="ns2:Solicitante" minOccurs="0"/>
                <xsd:element ref="ns2:_Revisores" minOccurs="0"/>
                <xsd:element ref="ns2:_Validadores" minOccurs="0"/>
                <xsd:element ref="ns2:_Lectores" minOccurs="0"/>
                <xsd:element ref="ns2:_Revisores0" minOccurs="0"/>
                <xsd:element ref="ns2:_Validadores0" minOccurs="0"/>
                <xsd:element ref="ns2:_Lectores0" minOccurs="0"/>
                <xsd:element ref="ns2:_Elaboradores" minOccurs="0"/>
                <xsd:element ref="ns2:_FechaVencimiento" minOccurs="0"/>
                <xsd:element ref="ns2:_Norma3" minOccurs="0"/>
                <xsd:element ref="ns2:MVDRF_CopiasControlada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0028-4cae-429d-8645-39b468b3a9a6" elementFormDefault="qualified">
    <xsd:import namespace="http://schemas.microsoft.com/office/2006/documentManagement/types"/>
    <xsd:import namespace="http://schemas.microsoft.com/office/infopath/2007/PartnerControls"/>
    <xsd:element name="Codigo" ma:index="2" nillable="true" ma:displayName="Código" ma:internalName="Codigo">
      <xsd:simpleType>
        <xsd:restriction base="dms:Text">
          <xsd:maxLength value="30"/>
        </xsd:restriction>
      </xsd:simpleType>
    </xsd:element>
    <xsd:element name="TipoDocumento" ma:index="3" nillable="true" ma:displayName="Tipo de Documento" ma:format="Dropdown" ma:internalName="TipoDocumento">
      <xsd:simpleType>
        <xsd:restriction base="dms:Choice">
          <xsd:enumeration value="Documentos"/>
          <xsd:enumeration value="Esquemas de Certificación"/>
          <xsd:enumeration value="Formularios"/>
          <xsd:enumeration value="Manual Corporativo de Gestión"/>
          <xsd:enumeration value="Planes de Calidad"/>
          <xsd:enumeration value="Procedimientos"/>
        </xsd:restriction>
      </xsd:simpleType>
    </xsd:element>
    <xsd:element name="Responsable_x0020_de_x0020_elaboraci_x00f3_n" ma:index="4" nillable="true" ma:displayName="Responsable de elaboración" ma:list="UserInfo" ma:SharePointGroup="0" ma:internalName="Responsable_x0020_de_x0020_elaboraci_x00f3_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" ma:index="5" nillable="true" ma:displayName="Revisores" ma:list="UserInfo" ma:SearchPeopleOnly="false" ma:SharePointGroup="0" ma:internalName="Revis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res" ma:index="6" nillable="true" ma:displayName="Validadores" ma:list="UserInfo" ma:SearchPeopleOnly="false" ma:SharePointGroup="0" ma:internalName="Valid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be_x0020_confirmar_x0020_lectura" ma:index="7" nillable="true" ma:displayName="Debe confirmar lectura" ma:default="0" ma:internalName="Debe_x0020_confirmar_x0020_lectura">
      <xsd:simpleType>
        <xsd:restriction base="dms:Boolean"/>
      </xsd:simpleType>
    </xsd:element>
    <xsd:element name="Lectores" ma:index="8" nillable="true" ma:displayName="Lectores" ma:list="UserInfo" ma:SearchPeopleOnly="false" ma:SharePointGroup="0" ma:internalName="Lectore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Reales" ma:index="9" nillable="true" ma:displayName="Revisores Reales" ma:internalName="RevisoresReales" ma:readOnly="false">
      <xsd:simpleType>
        <xsd:restriction base="dms:Note">
          <xsd:maxLength value="255"/>
        </xsd:restriction>
      </xsd:simpleType>
    </xsd:element>
    <xsd:element name="ValidadoresReales" ma:index="10" nillable="true" ma:displayName="Validadores Reales" ma:internalName="ValidadoresReales" ma:readOnly="false">
      <xsd:simpleType>
        <xsd:restriction base="dms:Note">
          <xsd:maxLength value="255"/>
        </xsd:restriction>
      </xsd:simpleType>
    </xsd:element>
    <xsd:element name="FechaAprobacion" ma:index="11" nillable="true" ma:displayName="Fecha de Aprobación" ma:format="DateOnly" ma:internalName="FechaAprobacion">
      <xsd:simpleType>
        <xsd:restriction base="dms:DateTime"/>
      </xsd:simpleType>
    </xsd:element>
    <xsd:element name="VersionAprobada" ma:index="12" nillable="true" ma:displayName="Versión Aprobada" ma:internalName="VersionAprobada">
      <xsd:simpleType>
        <xsd:restriction base="dms:Text">
          <xsd:maxLength value="255"/>
        </xsd:restriction>
      </xsd:simpleType>
    </xsd:element>
    <xsd:element name="EstadoWF" ma:index="13" nillable="true" ma:displayName="Estado Aprobación" ma:internalName="EstadoWF">
      <xsd:simpleType>
        <xsd:restriction base="dms:Text">
          <xsd:maxLength value="255"/>
        </xsd:restriction>
      </xsd:simpleType>
    </xsd:element>
    <xsd:element name="Elaboradores" ma:index="14" nillable="true" ma:displayName="Elaboradores" ma:list="UserInfo" ma:SharePointGroup="0" ma:internalName="Elaboradore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lida" ma:index="15" nillable="true" ma:displayName="Forma de Visualización en Vigentes" ma:default="Heredar" ma:format="Dropdown" ma:internalName="salida">
      <xsd:simpleType>
        <xsd:restriction base="dms:Choice">
          <xsd:enumeration value="Heredar"/>
          <xsd:enumeration value="No publicar en vigentes"/>
          <xsd:enumeration value="No permite buscar"/>
          <xsd:enumeration value="Permite buscar"/>
          <xsd:enumeration value="Permite buscar y copiar"/>
          <xsd:enumeration value="Muestra PDF"/>
          <xsd:enumeration value="Muestra documento original"/>
        </xsd:restriction>
      </xsd:simpleType>
    </xsd:element>
    <xsd:element name="AnosVencimiento" ma:index="16" nillable="true" ma:displayName="Años Fecha de Vencimiento" ma:decimals="0" ma:default="2" ma:description="Cantidad de años para calcular la fecha de vencimiento (a partir de la fecha de aprobación). Si es 0, no tiene vencimiento." ma:internalName="AnosVencimiento" ma:percentage="FALSE">
      <xsd:simpleType>
        <xsd:restriction base="dms:Number"/>
      </xsd:simpleType>
    </xsd:element>
    <xsd:element name="Solicitante" ma:index="17" nillable="true" ma:displayName="Solicitante" ma:internalName="Solicitante">
      <xsd:simpleType>
        <xsd:restriction base="dms:Text">
          <xsd:maxLength value="255"/>
        </xsd:restriction>
      </xsd:simpleType>
    </xsd:element>
    <xsd:element name="_Revisores" ma:index="25" nillable="true" ma:displayName="_Revisores" ma:internalName="_Revisores">
      <xsd:simpleType>
        <xsd:restriction base="dms:Note">
          <xsd:maxLength value="255"/>
        </xsd:restriction>
      </xsd:simpleType>
    </xsd:element>
    <xsd:element name="_Validadores" ma:index="26" nillable="true" ma:displayName="_Validadores" ma:internalName="_Validadores">
      <xsd:simpleType>
        <xsd:restriction base="dms:Note">
          <xsd:maxLength value="255"/>
        </xsd:restriction>
      </xsd:simpleType>
    </xsd:element>
    <xsd:element name="_Lectores" ma:index="27" nillable="true" ma:displayName="_Lectores" ma:internalName="_Lectores">
      <xsd:simpleType>
        <xsd:restriction base="dms:Note">
          <xsd:maxLength value="255"/>
        </xsd:restriction>
      </xsd:simpleType>
    </xsd:element>
    <xsd:element name="_Revisores0" ma:index="28" nillable="true" ma:displayName="_Revisores" ma:internalName="_Revisores0">
      <xsd:simpleType>
        <xsd:restriction base="dms:Note">
          <xsd:maxLength value="255"/>
        </xsd:restriction>
      </xsd:simpleType>
    </xsd:element>
    <xsd:element name="_Validadores0" ma:index="29" nillable="true" ma:displayName="_Validadores" ma:internalName="_Validadores0">
      <xsd:simpleType>
        <xsd:restriction base="dms:Note">
          <xsd:maxLength value="255"/>
        </xsd:restriction>
      </xsd:simpleType>
    </xsd:element>
    <xsd:element name="_Lectores0" ma:index="30" nillable="true" ma:displayName="_Lectores" ma:internalName="_Lectores0">
      <xsd:simpleType>
        <xsd:restriction base="dms:Note">
          <xsd:maxLength value="255"/>
        </xsd:restriction>
      </xsd:simpleType>
    </xsd:element>
    <xsd:element name="_Elaboradores" ma:index="31" nillable="true" ma:displayName="_Elaboradores" ma:internalName="_Elaboradores">
      <xsd:simpleType>
        <xsd:restriction base="dms:Note">
          <xsd:maxLength value="255"/>
        </xsd:restriction>
      </xsd:simpleType>
    </xsd:element>
    <xsd:element name="_FechaVencimiento" ma:index="33" nillable="true" ma:displayName="_Fecha de Vencimiento" ma:internalName="_FechaVencimiento">
      <xsd:simpleType>
        <xsd:restriction base="dms:DateTime"/>
      </xsd:simpleType>
    </xsd:element>
    <xsd:element name="_Norma3" ma:index="34" nillable="true" ma:displayName="_Norma3" ma:internalName="_Norma3">
      <xsd:simpleType>
        <xsd:restriction base="dms:Note">
          <xsd:maxLength value="255"/>
        </xsd:restriction>
      </xsd:simpleType>
    </xsd:element>
    <xsd:element name="MVDRF_CopiasControladas" ma:index="35" nillable="true" ma:displayName="Copias Controladas" ma:description="" ma:list="{17ed0028-4cae-429d-8645-39b468b3a9a6}" ma:internalName="MVDRF_CopiasControlada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doWF xmlns="17ed0028-4cae-429d-8645-39b468b3a9a6">Aprobado</EstadoWF>
    <Lectores xmlns="17ed0028-4cae-429d-8645-39b468b3a9a6">
      <UserInfo>
        <DisplayName/>
        <AccountId xsi:nil="true"/>
        <AccountType/>
      </UserInfo>
    </Lectores>
    <FechaAprobacion xmlns="17ed0028-4cae-429d-8645-39b468b3a9a6">2021-06-24T16:25:31+00:00</FechaAprobacion>
    <Revisores xmlns="17ed0028-4cae-429d-8645-39b468b3a9a6">
      <UserInfo>
        <DisplayName>SERVER3\acapurro.lsqa</DisplayName>
        <AccountId>1267</AccountId>
        <AccountType/>
      </UserInfo>
    </Revisores>
    <RevisoresReales xmlns="17ed0028-4cae-429d-8645-39b468b3a9a6">Alejandra Capurro (24/06/2021 13:24)</RevisoresReales>
    <ValidadoresReales xmlns="17ed0028-4cae-429d-8645-39b468b3a9a6">Alejandra Capurro (24/06/2021 13:25)</ValidadoresReales>
    <Debe_x0020_confirmar_x0020_lectura xmlns="17ed0028-4cae-429d-8645-39b468b3a9a6">false</Debe_x0020_confirmar_x0020_lectura>
    <Responsable_x0020_de_x0020_elaboraci_x00f3_n xmlns="17ed0028-4cae-429d-8645-39b468b3a9a6">
      <UserInfo>
        <DisplayName>Alejandra Capurro</DisplayName>
        <AccountId>1267</AccountId>
        <AccountType/>
      </UserInfo>
    </Responsable_x0020_de_x0020_elaboraci_x00f3_n>
    <Validadores xmlns="17ed0028-4cae-429d-8645-39b468b3a9a6">
      <UserInfo>
        <DisplayName>SERVER3\acapurro.lsqa</DisplayName>
        <AccountId>1267</AccountId>
        <AccountType/>
      </UserInfo>
    </Validadores>
    <VersionAprobada xmlns="17ed0028-4cae-429d-8645-39b468b3a9a6">1.0</VersionAprobada>
    <_Validadores0 xmlns="17ed0028-4cae-429d-8645-39b468b3a9a6" xsi:nil="true"/>
    <_Revisores xmlns="17ed0028-4cae-429d-8645-39b468b3a9a6">Alejandra Capurro</_Revisores>
    <MVDRF_CopiasControladas xmlns="17ed0028-4cae-429d-8645-39b468b3a9a6" xsi:nil="true"/>
    <Elaboradores xmlns="17ed0028-4cae-429d-8645-39b468b3a9a6">
      <UserInfo>
        <DisplayName/>
        <AccountId xsi:nil="true"/>
        <AccountType/>
      </UserInfo>
    </Elaboradores>
    <salida xmlns="17ed0028-4cae-429d-8645-39b468b3a9a6">Heredar</salida>
    <_Lectores xmlns="17ed0028-4cae-429d-8645-39b468b3a9a6" xsi:nil="true"/>
    <_Elaboradores xmlns="17ed0028-4cae-429d-8645-39b468b3a9a6" xsi:nil="true"/>
    <AnosVencimiento xmlns="17ed0028-4cae-429d-8645-39b468b3a9a6">0</AnosVencimiento>
    <_Norma3 xmlns="17ed0028-4cae-429d-8645-39b468b3a9a6" xsi:nil="true"/>
    <_Revisores0 xmlns="17ed0028-4cae-429d-8645-39b468b3a9a6" xsi:nil="true"/>
    <_Lectores0 xmlns="17ed0028-4cae-429d-8645-39b468b3a9a6" xsi:nil="true"/>
    <_FechaVencimiento xmlns="17ed0028-4cae-429d-8645-39b468b3a9a6" xsi:nil="true"/>
    <Codigo xmlns="17ed0028-4cae-429d-8645-39b468b3a9a6" xsi:nil="true"/>
    <_Validadores xmlns="17ed0028-4cae-429d-8645-39b468b3a9a6">Alejandra Capurro</_Validadores>
    <TipoDocumento xmlns="17ed0028-4cae-429d-8645-39b468b3a9a6" xsi:nil="true"/>
    <Solicitante xmlns="17ed0028-4cae-429d-8645-39b468b3a9a6">Nicolás Tumaián (24/06/2021 12:44)</Solicitante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4143697-3795-463F-8696-A6E255815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A17072-1D17-4391-991A-19358F982E21}"/>
</file>

<file path=customXml/itemProps3.xml><?xml version="1.0" encoding="utf-8"?>
<ds:datastoreItem xmlns:ds="http://schemas.openxmlformats.org/officeDocument/2006/customXml" ds:itemID="{6BE0BEBD-5732-45FD-A520-23A08C8A3FB5}">
  <ds:schemaRefs>
    <ds:schemaRef ds:uri="http://schemas.microsoft.com/office/2006/metadata/properties"/>
    <ds:schemaRef ds:uri="http://schemas.microsoft.com/office/infopath/2007/PartnerControls"/>
    <ds:schemaRef ds:uri="17ed0028-4cae-429d-8645-39b468b3a9a6"/>
  </ds:schemaRefs>
</ds:datastoreItem>
</file>

<file path=customXml/itemProps4.xml><?xml version="1.0" encoding="utf-8"?>
<ds:datastoreItem xmlns:ds="http://schemas.openxmlformats.org/officeDocument/2006/customXml" ds:itemID="{1165576B-5112-4612-B01D-85A09019B8A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889</Words>
  <Characters>4772</Characters>
  <Application>Microsoft Office Word</Application>
  <DocSecurity>0</DocSecurity>
  <Lines>290</Lines>
  <Paragraphs>220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BRCGS application form en</vt:lpstr>
    </vt:vector>
  </TitlesOfParts>
  <Manager/>
  <Company/>
  <LinksUpToDate>false</LinksUpToDate>
  <CharactersWithSpaces>5474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capurro@lsqa.com</dc:creator>
  <cp:keywords/>
  <dc:description/>
  <cp:lastModifiedBy>Alejandra Capurro - LSQA</cp:lastModifiedBy>
  <cp:revision>14</cp:revision>
  <cp:lastPrinted>2007-10-16T11:14:00Z</cp:lastPrinted>
  <dcterms:created xsi:type="dcterms:W3CDTF">2021-05-28T13:50:00Z</dcterms:created>
  <dcterms:modified xsi:type="dcterms:W3CDTF">2021-06-22T17:43:00Z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0x0101000DD8210CF9919144A79BDFDDA6FFB3C2</vt:lpwstr>
  </property>
  <property fmtid="{D5CDD505-2E9C-101B-9397-08002B2CF9AE}" pid="3" name="Debe confirmar lectura">
    <vt:lpwstr>0</vt:lpwstr>
  </property>
  <property fmtid="{D5CDD505-2E9C-101B-9397-08002B2CF9AE}" pid="4" name="display_urn:schemas-microsoft-com:office:office#Lectores">
    <vt:lpwstr>Agustín Russi;Alejandro Ibáñez Calo;Andrea Volonte;Betel Mori;Carolina Devoto;Carolina Pino Aguilar;Viviana Carolina Ramírez Abarca;Fiorella Martinez;Jesus Alcántara;Julieta Borad;Katherine Meza;Kattia Quesada;Laura Aishemberg;Laura Angeloni;Lourdes Mier;</vt:lpwstr>
  </property>
  <property fmtid="{D5CDD505-2E9C-101B-9397-08002B2CF9AE}" pid="5" name="display_urn:schemas-microsoft-com:office:office#Responsable_x0020_de_x0020_elaboraci_x00f3_n">
    <vt:lpwstr>Ana Varsi</vt:lpwstr>
  </property>
  <property fmtid="{D5CDD505-2E9C-101B-9397-08002B2CF9AE}" pid="6" name="EnviarDocumentoAdjuntoALectores">
    <vt:lpwstr>No</vt:lpwstr>
  </property>
  <property fmtid="{D5CDD505-2E9C-101B-9397-08002B2CF9AE}" pid="7" name="EnviarDocumentoAdjuntoARevisores">
    <vt:lpwstr>(Vacío)</vt:lpwstr>
  </property>
  <property fmtid="{D5CDD505-2E9C-101B-9397-08002B2CF9AE}" pid="8" name="EnviarDocumentoAdjuntoAValidadores">
    <vt:lpwstr>(Vacío)</vt:lpwstr>
  </property>
  <property fmtid="{D5CDD505-2E9C-101B-9397-08002B2CF9AE}" pid="9" name="EstadoWF">
    <vt:lpwstr>Borrador</vt:lpwstr>
  </property>
  <property fmtid="{D5CDD505-2E9C-101B-9397-08002B2CF9AE}" pid="10" name="FechaAprobacion">
    <vt:lpwstr>2020-10-14T19:56:39Z</vt:lpwstr>
  </property>
  <property fmtid="{D5CDD505-2E9C-101B-9397-08002B2CF9AE}" pid="11" name="Lectores">
    <vt:lpwstr/>
  </property>
  <property fmtid="{D5CDD505-2E9C-101B-9397-08002B2CF9AE}" pid="12" name="LectoresExternos">
    <vt:lpwstr/>
  </property>
  <property fmtid="{D5CDD505-2E9C-101B-9397-08002B2CF9AE}" pid="13" name="Responsable de elaboraci?n">
    <vt:lpwstr>1381</vt:lpwstr>
  </property>
  <property fmtid="{D5CDD505-2E9C-101B-9397-08002B2CF9AE}" pid="14" name="Responsable de elaboración">
    <vt:lpwstr>1006</vt:lpwstr>
  </property>
  <property fmtid="{D5CDD505-2E9C-101B-9397-08002B2CF9AE}" pid="15" name="Revisores">
    <vt:lpwstr/>
  </property>
  <property fmtid="{D5CDD505-2E9C-101B-9397-08002B2CF9AE}" pid="16" name="RevisoresReales">
    <vt:lpwstr/>
  </property>
  <property fmtid="{D5CDD505-2E9C-101B-9397-08002B2CF9AE}" pid="17" name="Validadores">
    <vt:lpwstr/>
  </property>
  <property fmtid="{D5CDD505-2E9C-101B-9397-08002B2CF9AE}" pid="18" name="ValidadoresReales">
    <vt:lpwstr/>
  </property>
  <property fmtid="{D5CDD505-2E9C-101B-9397-08002B2CF9AE}" pid="19" name="VersionAprobada">
    <vt:lpwstr>1.0</vt:lpwstr>
  </property>
  <property fmtid="{D5CDD505-2E9C-101B-9397-08002B2CF9AE}" pid="20" name="Validadores0">
    <vt:lpwstr/>
  </property>
  <property fmtid="{D5CDD505-2E9C-101B-9397-08002B2CF9AE}" pid="21" name="Revisores0">
    <vt:lpwstr/>
  </property>
  <property fmtid="{D5CDD505-2E9C-101B-9397-08002B2CF9AE}" pid="22" name="Lectores0">
    <vt:lpwstr/>
  </property>
</Properties>
</file>